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C" w:rsidRDefault="004371DC">
      <w:pPr>
        <w:pStyle w:val="Corpodeltesto1"/>
        <w:kinsoku w:val="0"/>
        <w:overflowPunct w:val="0"/>
        <w:spacing w:before="2"/>
        <w:ind w:left="0"/>
        <w:rPr>
          <w:rFonts w:ascii="Times New Roman" w:hAnsi="Times New Roman" w:cs="Times New Roman"/>
          <w:sz w:val="7"/>
          <w:szCs w:val="7"/>
        </w:rPr>
      </w:pPr>
    </w:p>
    <w:p w:rsidR="004371DC" w:rsidRDefault="004371DC">
      <w:pPr>
        <w:pStyle w:val="Corpodeltesto1"/>
        <w:kinsoku w:val="0"/>
        <w:overflowPunct w:val="0"/>
        <w:spacing w:before="0" w:line="200" w:lineRule="atLeast"/>
        <w:ind w:left="3956"/>
        <w:rPr>
          <w:rFonts w:ascii="Times New Roman" w:hAnsi="Times New Roman" w:cs="Times New Roman"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 w:line="200" w:lineRule="atLeast"/>
        <w:ind w:left="3956"/>
        <w:rPr>
          <w:rFonts w:ascii="Times New Roman" w:hAnsi="Times New Roman" w:cs="Times New Roman"/>
          <w:sz w:val="20"/>
          <w:szCs w:val="20"/>
        </w:rPr>
      </w:pPr>
    </w:p>
    <w:p w:rsidR="004371DC" w:rsidRDefault="0074103A">
      <w:pPr>
        <w:pStyle w:val="Corpodeltesto1"/>
        <w:kinsoku w:val="0"/>
        <w:overflowPunct w:val="0"/>
        <w:spacing w:before="1"/>
        <w:ind w:left="0"/>
        <w:rPr>
          <w:rFonts w:ascii="Times New Roman" w:hAnsi="Times New Roman" w:cs="Times New Roman"/>
          <w:sz w:val="23"/>
          <w:szCs w:val="23"/>
        </w:rPr>
      </w:pPr>
      <w:r w:rsidRPr="00474030">
        <w:rPr>
          <w:noProof/>
        </w:rPr>
        <w:drawing>
          <wp:inline distT="0" distB="0" distL="0" distR="0">
            <wp:extent cx="1695450" cy="1141095"/>
            <wp:effectExtent l="0" t="0" r="0" b="190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1DC">
        <w:t xml:space="preserve">                         </w:t>
      </w:r>
      <w:r w:rsidRPr="00474030">
        <w:rPr>
          <w:noProof/>
        </w:rPr>
        <w:drawing>
          <wp:inline distT="0" distB="0" distL="0" distR="0">
            <wp:extent cx="1007745" cy="1154430"/>
            <wp:effectExtent l="0" t="0" r="1905" b="762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1DC">
        <w:t xml:space="preserve">                          </w:t>
      </w:r>
      <w:r w:rsidRPr="00474030">
        <w:rPr>
          <w:noProof/>
        </w:rPr>
        <w:drawing>
          <wp:inline distT="0" distB="0" distL="0" distR="0">
            <wp:extent cx="1501775" cy="1068070"/>
            <wp:effectExtent l="0" t="0" r="3175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DC" w:rsidRDefault="004371DC">
      <w:pPr>
        <w:pStyle w:val="Corpodeltesto1"/>
        <w:kinsoku w:val="0"/>
        <w:overflowPunct w:val="0"/>
        <w:spacing w:before="31"/>
        <w:ind w:left="2449"/>
        <w:rPr>
          <w:rFonts w:ascii="Times New Roman" w:hAnsi="Times New Roman" w:cs="Times New Roman"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31"/>
        <w:ind w:left="2449"/>
        <w:rPr>
          <w:rFonts w:ascii="Times New Roman" w:hAnsi="Times New Roman" w:cs="Times New Roman"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31"/>
        <w:ind w:left="2449"/>
        <w:rPr>
          <w:rFonts w:ascii="Times New Roman" w:hAnsi="Times New Roman" w:cs="Times New Roman"/>
          <w:sz w:val="20"/>
          <w:szCs w:val="20"/>
        </w:rPr>
      </w:pPr>
    </w:p>
    <w:p w:rsidR="004371DC" w:rsidRPr="0031202D" w:rsidRDefault="0031202D" w:rsidP="00432BCF">
      <w:pPr>
        <w:pStyle w:val="Corpodeltesto1"/>
        <w:kinsoku w:val="0"/>
        <w:overflowPunct w:val="0"/>
        <w:spacing w:before="31"/>
        <w:ind w:left="2160"/>
        <w:rPr>
          <w:rFonts w:ascii="Times New Roman" w:hAnsi="Times New Roman" w:cs="Times New Roman"/>
          <w:b/>
          <w:bCs/>
          <w:color w:val="003366"/>
          <w:sz w:val="52"/>
          <w:szCs w:val="52"/>
        </w:rPr>
      </w:pPr>
      <w:r w:rsidRPr="009B51E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-274782</wp:posOffset>
            </wp:positionH>
            <wp:positionV relativeFrom="paragraph">
              <wp:posOffset>599440</wp:posOffset>
            </wp:positionV>
            <wp:extent cx="1401445" cy="380365"/>
            <wp:effectExtent l="0" t="0" r="8255" b="635"/>
            <wp:wrapNone/>
            <wp:docPr id="5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1D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371DC" w:rsidRPr="0031202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4371DC" w:rsidRDefault="004371DC">
      <w:pPr>
        <w:pStyle w:val="Corpodeltesto1"/>
        <w:kinsoku w:val="0"/>
        <w:overflowPunct w:val="0"/>
        <w:spacing w:before="31"/>
        <w:ind w:left="2449"/>
        <w:rPr>
          <w:rFonts w:ascii="Times New Roman" w:hAnsi="Times New Roman" w:cs="Times New Roman"/>
          <w:b/>
          <w:bCs/>
          <w:color w:val="003366"/>
          <w:sz w:val="52"/>
          <w:szCs w:val="52"/>
        </w:rPr>
      </w:pPr>
    </w:p>
    <w:p w:rsidR="00EC6CE7" w:rsidRPr="00F81954" w:rsidRDefault="00EC6CE7" w:rsidP="0031202D">
      <w:pPr>
        <w:ind w:left="4395"/>
        <w:rPr>
          <w:b/>
          <w:bCs/>
          <w:color w:val="003366"/>
          <w:sz w:val="40"/>
          <w:szCs w:val="48"/>
        </w:rPr>
      </w:pPr>
      <w:r w:rsidRPr="00F81954">
        <w:rPr>
          <w:b/>
          <w:bCs/>
          <w:color w:val="003366"/>
          <w:sz w:val="40"/>
          <w:szCs w:val="48"/>
        </w:rPr>
        <w:t>Progetto S.A.R.I.CER</w:t>
      </w:r>
    </w:p>
    <w:p w:rsidR="000D291C" w:rsidRDefault="003E5162" w:rsidP="0031202D">
      <w:pPr>
        <w:ind w:left="4395"/>
        <w:rPr>
          <w:b/>
          <w:bCs/>
          <w:color w:val="003366"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-208211</wp:posOffset>
            </wp:positionH>
            <wp:positionV relativeFrom="paragraph">
              <wp:posOffset>430290</wp:posOffset>
            </wp:positionV>
            <wp:extent cx="906971" cy="854692"/>
            <wp:effectExtent l="0" t="0" r="7620" b="3175"/>
            <wp:wrapNone/>
            <wp:docPr id="31" name="Immagine 31" descr="http://www.freshplaza.it/images/2008/1124/Coribi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shplaza.it/images/2008/1124/Coribia_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1" cy="8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CE7" w:rsidRPr="00F81954">
        <w:rPr>
          <w:b/>
          <w:bCs/>
          <w:color w:val="003366"/>
          <w:sz w:val="40"/>
          <w:szCs w:val="48"/>
        </w:rPr>
        <w:t xml:space="preserve">SERVIZI AVANZATI PER LA </w:t>
      </w:r>
      <w:r w:rsidR="000D291C">
        <w:rPr>
          <w:b/>
          <w:bCs/>
          <w:color w:val="003366"/>
          <w:sz w:val="40"/>
          <w:szCs w:val="48"/>
        </w:rPr>
        <w:t xml:space="preserve">        </w:t>
      </w:r>
      <w:r w:rsidR="00EC6CE7" w:rsidRPr="00F81954">
        <w:rPr>
          <w:b/>
          <w:bCs/>
          <w:color w:val="003366"/>
          <w:sz w:val="40"/>
          <w:szCs w:val="48"/>
        </w:rPr>
        <w:t xml:space="preserve">RICERCA E L’INNOVAZIONE NELLA FILIERA </w:t>
      </w:r>
    </w:p>
    <w:p w:rsidR="00EC6CE7" w:rsidRPr="00F81954" w:rsidRDefault="00EC6CE7" w:rsidP="0031202D">
      <w:pPr>
        <w:ind w:left="4395"/>
        <w:rPr>
          <w:b/>
          <w:bCs/>
          <w:color w:val="003366"/>
          <w:sz w:val="40"/>
          <w:szCs w:val="48"/>
        </w:rPr>
      </w:pPr>
      <w:r w:rsidRPr="00F81954">
        <w:rPr>
          <w:b/>
          <w:bCs/>
          <w:color w:val="003366"/>
          <w:sz w:val="40"/>
          <w:szCs w:val="48"/>
        </w:rPr>
        <w:t>CEREALICOLA</w:t>
      </w:r>
    </w:p>
    <w:p w:rsidR="00EC6CE7" w:rsidRDefault="000D291C" w:rsidP="0031202D">
      <w:pPr>
        <w:pStyle w:val="Corpodeltesto1"/>
        <w:kinsoku w:val="0"/>
        <w:overflowPunct w:val="0"/>
        <w:spacing w:before="31"/>
        <w:ind w:left="3889" w:firstLine="431"/>
        <w:rPr>
          <w:rFonts w:ascii="Times New Roman" w:hAnsi="Times New Roman" w:cs="Times New Roman"/>
          <w:b/>
          <w:bCs/>
          <w:color w:val="003366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3366"/>
          <w:sz w:val="52"/>
          <w:szCs w:val="52"/>
        </w:rPr>
        <w:t xml:space="preserve"> </w:t>
      </w:r>
      <w:r w:rsidR="00EC6CE7">
        <w:rPr>
          <w:rFonts w:ascii="Times New Roman" w:hAnsi="Times New Roman" w:cs="Times New Roman"/>
          <w:b/>
          <w:bCs/>
          <w:color w:val="003366"/>
          <w:sz w:val="52"/>
          <w:szCs w:val="52"/>
        </w:rPr>
        <w:t>CARTA</w:t>
      </w:r>
      <w:r w:rsidR="00EC6CE7">
        <w:rPr>
          <w:rFonts w:ascii="Times New Roman" w:hAnsi="Times New Roman" w:cs="Times New Roman"/>
          <w:b/>
          <w:bCs/>
          <w:color w:val="003366"/>
          <w:spacing w:val="-26"/>
          <w:sz w:val="52"/>
          <w:szCs w:val="52"/>
        </w:rPr>
        <w:t xml:space="preserve"> </w:t>
      </w:r>
      <w:r w:rsidR="00EC6CE7">
        <w:rPr>
          <w:rFonts w:ascii="Times New Roman" w:hAnsi="Times New Roman" w:cs="Times New Roman"/>
          <w:b/>
          <w:bCs/>
          <w:color w:val="003366"/>
          <w:spacing w:val="1"/>
          <w:sz w:val="52"/>
          <w:szCs w:val="52"/>
        </w:rPr>
        <w:t>DEI</w:t>
      </w:r>
      <w:r w:rsidR="00EC6CE7">
        <w:rPr>
          <w:rFonts w:ascii="Times New Roman" w:hAnsi="Times New Roman" w:cs="Times New Roman"/>
          <w:b/>
          <w:bCs/>
          <w:color w:val="003366"/>
          <w:spacing w:val="-26"/>
          <w:sz w:val="52"/>
          <w:szCs w:val="52"/>
        </w:rPr>
        <w:t xml:space="preserve"> </w:t>
      </w:r>
      <w:r w:rsidR="00EC6CE7">
        <w:rPr>
          <w:rFonts w:ascii="Times New Roman" w:hAnsi="Times New Roman" w:cs="Times New Roman"/>
          <w:b/>
          <w:bCs/>
          <w:color w:val="003366"/>
          <w:sz w:val="52"/>
          <w:szCs w:val="52"/>
        </w:rPr>
        <w:t>SERVIZI</w:t>
      </w:r>
    </w:p>
    <w:p w:rsidR="00EC6CE7" w:rsidRDefault="00EC6CE7" w:rsidP="00EC6CE7">
      <w:pPr>
        <w:pStyle w:val="Corpodeltesto1"/>
        <w:kinsoku w:val="0"/>
        <w:overflowPunct w:val="0"/>
        <w:spacing w:before="31"/>
        <w:ind w:left="2449"/>
        <w:rPr>
          <w:rFonts w:ascii="Times New Roman" w:hAnsi="Times New Roman" w:cs="Times New Roman"/>
          <w:color w:val="000000"/>
          <w:sz w:val="52"/>
          <w:szCs w:val="52"/>
        </w:rPr>
      </w:pPr>
    </w:p>
    <w:p w:rsidR="004371DC" w:rsidRPr="00F81954" w:rsidRDefault="004371DC" w:rsidP="0031202D">
      <w:pPr>
        <w:tabs>
          <w:tab w:val="left" w:pos="4395"/>
        </w:tabs>
        <w:ind w:left="4536" w:hanging="141"/>
        <w:rPr>
          <w:b/>
          <w:bCs/>
          <w:color w:val="003366"/>
          <w:sz w:val="36"/>
          <w:szCs w:val="48"/>
        </w:rPr>
      </w:pPr>
      <w:r w:rsidRPr="00F81954">
        <w:rPr>
          <w:b/>
          <w:bCs/>
          <w:color w:val="003366"/>
          <w:sz w:val="36"/>
          <w:szCs w:val="48"/>
        </w:rPr>
        <w:t>PO FESR 2007 – 2013</w:t>
      </w:r>
    </w:p>
    <w:p w:rsidR="004371DC" w:rsidRPr="00F81954" w:rsidRDefault="004371DC" w:rsidP="0031202D">
      <w:pPr>
        <w:tabs>
          <w:tab w:val="left" w:pos="4395"/>
        </w:tabs>
        <w:ind w:left="4395"/>
        <w:rPr>
          <w:b/>
          <w:bCs/>
          <w:color w:val="003366"/>
          <w:sz w:val="20"/>
          <w:szCs w:val="48"/>
        </w:rPr>
      </w:pPr>
      <w:r w:rsidRPr="00F81954">
        <w:rPr>
          <w:b/>
          <w:bCs/>
          <w:color w:val="003366"/>
          <w:sz w:val="20"/>
          <w:szCs w:val="48"/>
        </w:rPr>
        <w:t>Programma Operativo Regionale FESR Sicilia 2007 – 2013</w:t>
      </w:r>
    </w:p>
    <w:p w:rsidR="004371DC" w:rsidRPr="00F81954" w:rsidRDefault="004371DC" w:rsidP="0031202D">
      <w:pPr>
        <w:ind w:left="4395"/>
        <w:rPr>
          <w:b/>
          <w:bCs/>
          <w:color w:val="003366"/>
          <w:sz w:val="20"/>
          <w:szCs w:val="48"/>
        </w:rPr>
      </w:pPr>
      <w:r w:rsidRPr="00F81954">
        <w:rPr>
          <w:b/>
          <w:bCs/>
          <w:color w:val="003366"/>
          <w:sz w:val="20"/>
          <w:szCs w:val="48"/>
        </w:rPr>
        <w:t>Asse IV, Obiettivo Operativo 4.1.2</w:t>
      </w:r>
    </w:p>
    <w:p w:rsidR="004371DC" w:rsidRPr="00F81954" w:rsidRDefault="004371DC" w:rsidP="0031202D">
      <w:pPr>
        <w:tabs>
          <w:tab w:val="left" w:pos="4395"/>
        </w:tabs>
        <w:ind w:left="4395"/>
        <w:rPr>
          <w:b/>
          <w:bCs/>
          <w:color w:val="003366"/>
          <w:sz w:val="20"/>
          <w:szCs w:val="48"/>
        </w:rPr>
      </w:pPr>
      <w:r w:rsidRPr="00F81954">
        <w:rPr>
          <w:b/>
          <w:bCs/>
          <w:color w:val="003366"/>
          <w:sz w:val="20"/>
          <w:szCs w:val="48"/>
        </w:rPr>
        <w:t>Linea di Intervento 4.1.2.A</w:t>
      </w:r>
    </w:p>
    <w:p w:rsidR="004371DC" w:rsidRPr="00EC6CE7" w:rsidRDefault="004371DC" w:rsidP="0031202D">
      <w:pPr>
        <w:pStyle w:val="Corpodeltesto1"/>
        <w:tabs>
          <w:tab w:val="left" w:pos="4395"/>
        </w:tabs>
        <w:kinsoku w:val="0"/>
        <w:overflowPunct w:val="0"/>
        <w:spacing w:before="0"/>
        <w:ind w:left="4395"/>
        <w:rPr>
          <w:rFonts w:ascii="Times New Roman" w:hAnsi="Times New Roman" w:cs="Times New Roman"/>
          <w:b/>
          <w:bCs/>
          <w:color w:val="003366"/>
          <w:sz w:val="40"/>
          <w:szCs w:val="52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10"/>
          <w:szCs w:val="10"/>
        </w:rPr>
      </w:pPr>
    </w:p>
    <w:p w:rsidR="004371DC" w:rsidRDefault="004371DC">
      <w:pPr>
        <w:pStyle w:val="Corpodeltesto1"/>
        <w:kinsoku w:val="0"/>
        <w:overflowPunct w:val="0"/>
        <w:spacing w:before="0" w:line="200" w:lineRule="atLeast"/>
        <w:ind w:left="102"/>
        <w:rPr>
          <w:rFonts w:ascii="Times New Roman" w:hAnsi="Times New Roman" w:cs="Times New Roman"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371DC" w:rsidRDefault="004371DC">
      <w:pPr>
        <w:pStyle w:val="Corpodeltesto1"/>
        <w:tabs>
          <w:tab w:val="left" w:pos="6498"/>
        </w:tabs>
        <w:kinsoku w:val="0"/>
        <w:overflowPunct w:val="0"/>
        <w:spacing w:before="0" w:line="200" w:lineRule="atLeast"/>
        <w:ind w:left="7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13"/>
          <w:sz w:val="20"/>
          <w:szCs w:val="20"/>
        </w:rPr>
        <w:tab/>
      </w:r>
    </w:p>
    <w:p w:rsidR="004371DC" w:rsidRDefault="004371DC">
      <w:pPr>
        <w:pStyle w:val="Corpodeltesto1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371DC" w:rsidRDefault="004371DC">
      <w:pPr>
        <w:pStyle w:val="Corpodeltesto1"/>
        <w:kinsoku w:val="0"/>
        <w:overflowPunct w:val="0"/>
        <w:spacing w:before="0" w:line="200" w:lineRule="atLeast"/>
        <w:ind w:left="207"/>
        <w:rPr>
          <w:rFonts w:ascii="Times New Roman" w:hAnsi="Times New Roman" w:cs="Times New Roman"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71DC" w:rsidRDefault="004371DC">
      <w:pPr>
        <w:pStyle w:val="Corpodeltesto1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4371DC" w:rsidRDefault="004371DC">
      <w:pPr>
        <w:pStyle w:val="Corpodeltesto1"/>
        <w:tabs>
          <w:tab w:val="left" w:pos="2428"/>
          <w:tab w:val="left" w:pos="6632"/>
        </w:tabs>
        <w:kinsoku w:val="0"/>
        <w:overflowPunct w:val="0"/>
        <w:spacing w:before="0" w:line="200" w:lineRule="atLeast"/>
        <w:ind w:left="196"/>
        <w:rPr>
          <w:rFonts w:ascii="Times New Roman" w:hAnsi="Times New Roman" w:cs="Times New Roman"/>
          <w:position w:val="12"/>
          <w:sz w:val="20"/>
          <w:szCs w:val="20"/>
        </w:rPr>
      </w:pPr>
      <w:r>
        <w:rPr>
          <w:rFonts w:ascii="Times New Roman" w:hAnsi="Times New Roman" w:cs="Times New Roman"/>
          <w:position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5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371DC" w:rsidRDefault="004371DC">
      <w:pPr>
        <w:pStyle w:val="Corpodeltesto1"/>
        <w:tabs>
          <w:tab w:val="left" w:pos="2428"/>
          <w:tab w:val="left" w:pos="6632"/>
        </w:tabs>
        <w:kinsoku w:val="0"/>
        <w:overflowPunct w:val="0"/>
        <w:spacing w:before="0" w:line="200" w:lineRule="atLeast"/>
        <w:ind w:left="196"/>
        <w:rPr>
          <w:rFonts w:ascii="Times New Roman" w:hAnsi="Times New Roman" w:cs="Times New Roman"/>
          <w:position w:val="12"/>
          <w:sz w:val="20"/>
          <w:szCs w:val="20"/>
        </w:rPr>
      </w:pPr>
    </w:p>
    <w:p w:rsidR="008546F2" w:rsidRDefault="008546F2">
      <w:pPr>
        <w:pStyle w:val="Corpodeltesto1"/>
        <w:tabs>
          <w:tab w:val="left" w:pos="2428"/>
          <w:tab w:val="left" w:pos="6632"/>
        </w:tabs>
        <w:kinsoku w:val="0"/>
        <w:overflowPunct w:val="0"/>
        <w:spacing w:before="0" w:line="200" w:lineRule="atLeast"/>
        <w:ind w:left="196"/>
        <w:rPr>
          <w:rFonts w:ascii="Times New Roman" w:hAnsi="Times New Roman" w:cs="Times New Roman"/>
          <w:position w:val="12"/>
          <w:sz w:val="20"/>
          <w:szCs w:val="20"/>
        </w:rPr>
        <w:sectPr w:rsidR="008546F2">
          <w:type w:val="continuous"/>
          <w:pgSz w:w="11900" w:h="16840"/>
          <w:pgMar w:top="620" w:right="900" w:bottom="280" w:left="920" w:header="720" w:footer="720" w:gutter="0"/>
          <w:cols w:space="720"/>
          <w:noEndnote/>
        </w:sectPr>
      </w:pPr>
    </w:p>
    <w:p w:rsidR="004371DC" w:rsidRDefault="004371DC">
      <w:pPr>
        <w:pStyle w:val="Titolo1"/>
        <w:kinsoku w:val="0"/>
        <w:overflowPunct w:val="0"/>
        <w:spacing w:before="49"/>
        <w:ind w:left="4"/>
        <w:jc w:val="center"/>
        <w:rPr>
          <w:rFonts w:ascii="Times New Roman" w:hAnsi="Times New Roman" w:cs="Times New Roman"/>
          <w:b w:val="0"/>
          <w:bCs w:val="0"/>
          <w:color w:val="000000"/>
          <w:u w:val="none"/>
        </w:rPr>
      </w:pPr>
      <w:r>
        <w:rPr>
          <w:rFonts w:ascii="Times New Roman" w:hAnsi="Times New Roman" w:cs="Times New Roman"/>
          <w:color w:val="3366FF"/>
          <w:spacing w:val="-1"/>
          <w:u w:val="none"/>
        </w:rPr>
        <w:lastRenderedPageBreak/>
        <w:t>SOMMARIO</w:t>
      </w:r>
    </w:p>
    <w:p w:rsidR="004371DC" w:rsidRDefault="00F81919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LA RICERCA E L’AGROALIMENTARE</w:t>
      </w:r>
      <w:r w:rsidR="004371DC"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 w:rsidR="004371D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4371DC" w:rsidRPr="00F81919" w:rsidRDefault="00F81919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PROGETTO SARICER</w:t>
      </w:r>
      <w:r w:rsidR="004371DC"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 w:rsidRPr="00F8191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4371DC" w:rsidRDefault="00F81919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sz w:val="20"/>
          <w:szCs w:val="20"/>
        </w:rPr>
      </w:pPr>
      <w:r w:rsidRPr="00F81919">
        <w:rPr>
          <w:rFonts w:ascii="Times New Roman" w:hAnsi="Times New Roman" w:cs="Times New Roman"/>
          <w:b/>
          <w:bCs/>
          <w:spacing w:val="-2"/>
          <w:sz w:val="20"/>
          <w:szCs w:val="20"/>
        </w:rPr>
        <w:t>I SOSTENITORI DEL PROGETTO SARICER (PARTENARIATO DEL PROGETTO)</w:t>
      </w:r>
      <w:r w:rsidR="004371DC"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4371DC" w:rsidRDefault="00F81919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DESTINATARI DELLA CARTA DEI SERVIZI</w:t>
      </w:r>
      <w:r w:rsidR="004371DC"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</w:p>
    <w:p w:rsidR="004371DC" w:rsidRDefault="00824D7E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ATTIVITÀ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SERVIZI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EROGATI</w:t>
      </w:r>
      <w:r w:rsidR="004371DC">
        <w:rPr>
          <w:rFonts w:ascii="Times New Roman" w:hAnsi="Times New Roman" w:cs="Times New Roman"/>
          <w:b/>
          <w:bCs/>
          <w:spacing w:val="-1"/>
          <w:sz w:val="20"/>
          <w:szCs w:val="20"/>
        </w:rPr>
        <w:tab/>
      </w:r>
    </w:p>
    <w:p w:rsidR="004371DC" w:rsidRPr="00824D7E" w:rsidRDefault="00824D7E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b/>
          <w:bCs/>
          <w:sz w:val="20"/>
          <w:szCs w:val="20"/>
        </w:rPr>
      </w:pPr>
      <w:r w:rsidRPr="00824D7E">
        <w:rPr>
          <w:rFonts w:ascii="Times New Roman" w:hAnsi="Times New Roman" w:cs="Times New Roman"/>
          <w:b/>
          <w:bCs/>
          <w:sz w:val="20"/>
          <w:szCs w:val="20"/>
        </w:rPr>
        <w:t>ACCESSO AL SISTEMA DEI SERVIZI AVANZATI SARICER</w:t>
      </w:r>
      <w:r w:rsidR="004371DC" w:rsidRPr="00824D7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371DC" w:rsidRDefault="00824D7E" w:rsidP="00824D7E">
      <w:pPr>
        <w:pStyle w:val="Corpodeltesto1"/>
        <w:numPr>
          <w:ilvl w:val="0"/>
          <w:numId w:val="6"/>
        </w:numPr>
        <w:tabs>
          <w:tab w:val="left" w:pos="833"/>
          <w:tab w:val="left" w:pos="8931"/>
        </w:tabs>
        <w:kinsoku w:val="0"/>
        <w:overflowPunct w:val="0"/>
        <w:spacing w:before="274"/>
        <w:rPr>
          <w:rFonts w:ascii="Times New Roman" w:hAnsi="Times New Roman" w:cs="Times New Roman"/>
          <w:b/>
          <w:bCs/>
          <w:sz w:val="20"/>
          <w:szCs w:val="20"/>
        </w:rPr>
      </w:pPr>
      <w:r w:rsidRPr="00824D7E">
        <w:rPr>
          <w:rFonts w:ascii="Times New Roman" w:hAnsi="Times New Roman" w:cs="Times New Roman"/>
          <w:b/>
          <w:bCs/>
          <w:sz w:val="20"/>
          <w:szCs w:val="20"/>
        </w:rPr>
        <w:t>I LABORATORI DI RICERCA A SERVIZIO DELLA FILIERA</w:t>
      </w:r>
      <w:r w:rsidR="004371DC" w:rsidRPr="00824D7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24D7E" w:rsidRDefault="00824D7E" w:rsidP="00824D7E">
      <w:pPr>
        <w:pStyle w:val="Corpodeltesto1"/>
        <w:numPr>
          <w:ilvl w:val="0"/>
          <w:numId w:val="6"/>
        </w:numPr>
        <w:tabs>
          <w:tab w:val="left" w:pos="833"/>
          <w:tab w:val="left" w:pos="8931"/>
        </w:tabs>
        <w:kinsoku w:val="0"/>
        <w:overflowPunct w:val="0"/>
        <w:spacing w:before="274"/>
        <w:rPr>
          <w:rFonts w:ascii="Times New Roman" w:hAnsi="Times New Roman" w:cs="Times New Roman"/>
          <w:b/>
          <w:bCs/>
          <w:sz w:val="20"/>
          <w:szCs w:val="20"/>
        </w:rPr>
      </w:pPr>
      <w:r w:rsidRPr="00824D7E">
        <w:rPr>
          <w:rFonts w:ascii="Times New Roman" w:hAnsi="Times New Roman" w:cs="Times New Roman"/>
          <w:b/>
          <w:bCs/>
          <w:sz w:val="20"/>
          <w:szCs w:val="20"/>
        </w:rPr>
        <w:t>LE PROVE ANALITICHE ESEGUITE DAI LABORATORI DEL SSA SARICER</w:t>
      </w:r>
    </w:p>
    <w:p w:rsidR="00824D7E" w:rsidRPr="00824D7E" w:rsidRDefault="00824D7E" w:rsidP="00824D7E">
      <w:pPr>
        <w:pStyle w:val="Corpodeltesto1"/>
        <w:numPr>
          <w:ilvl w:val="0"/>
          <w:numId w:val="6"/>
        </w:numPr>
        <w:tabs>
          <w:tab w:val="left" w:pos="833"/>
          <w:tab w:val="left" w:pos="8931"/>
        </w:tabs>
        <w:kinsoku w:val="0"/>
        <w:overflowPunct w:val="0"/>
        <w:spacing w:before="274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24D7E">
        <w:rPr>
          <w:rFonts w:ascii="Times New Roman" w:hAnsi="Times New Roman" w:cs="Times New Roman"/>
          <w:b/>
          <w:bCs/>
          <w:spacing w:val="-1"/>
          <w:sz w:val="20"/>
          <w:szCs w:val="20"/>
        </w:rPr>
        <w:t>LA STRUMENTAZIONE ANALITICA E TECNICA DEI LABORATORIO</w:t>
      </w:r>
    </w:p>
    <w:p w:rsidR="00824D7E" w:rsidRPr="00824D7E" w:rsidRDefault="00824D7E" w:rsidP="00824D7E">
      <w:pPr>
        <w:pStyle w:val="Corpodeltesto1"/>
        <w:numPr>
          <w:ilvl w:val="0"/>
          <w:numId w:val="6"/>
        </w:numPr>
        <w:tabs>
          <w:tab w:val="left" w:pos="812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24D7E">
        <w:rPr>
          <w:rFonts w:ascii="Times New Roman" w:hAnsi="Times New Roman" w:cs="Times New Roman"/>
          <w:b/>
          <w:bCs/>
          <w:spacing w:val="-1"/>
          <w:sz w:val="20"/>
          <w:szCs w:val="20"/>
        </w:rPr>
        <w:t>IL GRADO DI SODDISFAZIONE DELL’UTENTE</w:t>
      </w:r>
    </w:p>
    <w:p w:rsidR="004371DC" w:rsidRDefault="004371DC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VALIDITÀ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DELLA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CARTA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DEI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SERVIZI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ab/>
      </w:r>
    </w:p>
    <w:p w:rsidR="004371DC" w:rsidRDefault="004371DC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CONTATTI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ab/>
      </w:r>
    </w:p>
    <w:p w:rsidR="004371DC" w:rsidRDefault="004371DC">
      <w:pPr>
        <w:pStyle w:val="Corpodeltesto1"/>
        <w:numPr>
          <w:ilvl w:val="0"/>
          <w:numId w:val="6"/>
        </w:numPr>
        <w:tabs>
          <w:tab w:val="left" w:pos="833"/>
          <w:tab w:val="left" w:pos="8935"/>
        </w:tabs>
        <w:kinsoku w:val="0"/>
        <w:overflowPunct w:val="0"/>
        <w:spacing w:before="274"/>
        <w:rPr>
          <w:rFonts w:ascii="Times New Roman" w:hAnsi="Times New Roman" w:cs="Times New Roman"/>
          <w:sz w:val="20"/>
          <w:szCs w:val="20"/>
        </w:rPr>
        <w:sectPr w:rsidR="004371DC">
          <w:footerReference w:type="default" r:id="rId13"/>
          <w:pgSz w:w="11900" w:h="16840"/>
          <w:pgMar w:top="1360" w:right="1020" w:bottom="740" w:left="1020" w:header="0" w:footer="543" w:gutter="0"/>
          <w:pgNumType w:start="2"/>
          <w:cols w:space="720" w:equalWidth="0">
            <w:col w:w="9860"/>
          </w:cols>
          <w:noEndnote/>
        </w:sectPr>
      </w:pPr>
    </w:p>
    <w:p w:rsidR="004371DC" w:rsidRDefault="0027233D">
      <w:pPr>
        <w:pStyle w:val="Corpodeltesto1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384290" cy="294005"/>
                <wp:effectExtent l="9525" t="1905" r="6985" b="0"/>
                <wp:docPr id="1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4005"/>
                          <a:chOff x="0" y="0"/>
                          <a:chExt cx="10054" cy="463"/>
                        </a:xfrm>
                      </wpg:grpSpPr>
                      <wps:wsp>
                        <wps:cNvPr id="122" name="Freeform 23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6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5 h 346"/>
                              <a:gd name="T2" fmla="*/ 9878 w 9879"/>
                              <a:gd name="T3" fmla="*/ 345 h 346"/>
                              <a:gd name="T4" fmla="*/ 9878 w 9879"/>
                              <a:gd name="T5" fmla="*/ 0 h 346"/>
                              <a:gd name="T6" fmla="*/ 0 w 9879"/>
                              <a:gd name="T7" fmla="*/ 0 h 346"/>
                              <a:gd name="T8" fmla="*/ 0 w 9879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6">
                                <a:moveTo>
                                  <a:pt x="0" y="345"/>
                                </a:moveTo>
                                <a:lnTo>
                                  <a:pt x="9878" y="345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4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5"/>
                        <wps:cNvSpPr>
                          <a:spLocks/>
                        </wps:cNvSpPr>
                        <wps:spPr bwMode="auto">
                          <a:xfrm>
                            <a:off x="29" y="432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6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7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 w:rsidP="00F81919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5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9"/>
                                </w:rPr>
                                <w:t>LA RICERCA E L’ AGROALIMENTARE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02.7pt;height:23.15pt;mso-position-horizontal-relative:char;mso-position-vertical-relative:line" coordsize="1005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">
                <v:shape id="Freeform 23" o:spid="_x0000_s1027" style="position:absolute;left:87;top:58;width:9879;height:346;visibility:visible;mso-wrap-style:square;v-text-anchor:top" coordsize="98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iysAA&#10;AADcAAAADwAAAGRycy9kb3ducmV2LnhtbERPTUsDMRC9C/6HMEJvNuseimybliIo9uDBKpTehmS6&#10;WbqZhJ3Yxn9vBMHbPN7nrDYljOpCkwyRDTzMG1DENrqBewOfH8/3j6AkIzscI5OBbxLYrG9vVti5&#10;eOV3uuxzr2oIS4cGfM6p01qsp4Ayj4m4cqc4BcwVTr12E15reBh12zQLHXDg2uAx0ZMne95/BQO7&#10;gx5OrZPyZo/pJVgvJe3EmNld2S5BZSr5X/znfnV1ftvC7zP1Ar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miysAAAADcAAAADwAAAAAAAAAAAAAAAACYAgAAZHJzL2Rvd25y&#10;ZXYueG1sUEsFBgAAAAAEAAQA9QAAAIUDAAAAAA==&#10;" path="m,345r9878,l9878,,,,,345xe" fillcolor="#4e80bc" stroked="f">
                  <v:path arrowok="t" o:connecttype="custom" o:connectlocs="0,345;9878,345;9878,0;0,0;0,345" o:connectangles="0,0,0,0,0"/>
                </v:shape>
                <v:shape id="Freeform 24" o:spid="_x0000_s1028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/qcEA&#10;AADcAAAADwAAAGRycy9kb3ducmV2LnhtbERPS2vCQBC+F/wPywi91U1T8RFdxRYKvebhwduQHZPQ&#10;7GzYXTX9911B8DYf33O2+9H04krOd5YVvM8SEMS11R03Cqry+20Fwgdkjb1lUvBHHva7ycsWM21v&#10;nNO1CI2IIewzVNCGMGRS+rolg35mB+LIna0zGCJ0jdQObzHc9DJNkoU02HFsaHGgr5bq3+JiFLh6&#10;rbucT/MyXVcLSsdlOH4ulXqdjocNiEBjeIof7h8d56cfcH8mXi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v6nBAAAA3A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25" o:spid="_x0000_s1029" style="position:absolute;left:29;top:432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n3cEA&#10;AADcAAAADwAAAGRycy9kb3ducmV2LnhtbERPyWrDMBC9F/IPYgK9NXKMsRvHckgKhV6zHXobrIlt&#10;Yo2MpMbu31eFQm/zeOtUu9kM4kHO95YVrFcJCOLG6p5bBZfz+8srCB+QNQ6WScE3edjVi6cKS20n&#10;PtLjFFoRQ9iXqKALYSyl9E1HBv3KjsSRu1lnMEToWqkdTjHcDDJNklwa7Dk2dDjSW0fN/fRlFLhm&#10;o/sjf2bndHPJKZ2LcD0USj0v5/0WRKA5/Iv/3B86zk8z+H0mXi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J93BAAAA3A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26" o:spid="_x0000_s1030" style="position:absolute;left:58;top:58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LcUA&#10;AADcAAAADwAAAGRycy9kb3ducmV2LnhtbERPTWvCQBC9C/0PyxR6KXWjYFvSbKQVUrxYG/XS25Ad&#10;k2B2NmZXjf56Vyh4m8f7nGTam0YcqXO1ZQWjYQSCuLC65lLBZp29vINwHlljY5kUnMnBNH0YJBhr&#10;e+KcjitfihDCLkYFlfdtLKUrKjLohrYlDtzWdgZ9gF0pdYenEG4aOY6iV2mw5tBQYUuziord6mAU&#10;7N334TxbXOTy5/KX/9Zf2fPyLVPq6bH//ADhqfd38b97rsP88QRuz4QL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yotxQAAANwAAAAPAAAAAAAAAAAAAAAAAJgCAABkcnMv&#10;ZG93bnJldi54bWxQSwUGAAAAAAQABAD1AAAAigMAAAAA&#10;" path="m,l,345e" filled="f" strokecolor="#4e80bc" strokeweight="2.98pt">
                  <v:path arrowok="t" o:connecttype="custom" o:connectlocs="0,0;0,345" o:connectangles="0,0"/>
                </v:shape>
                <v:shape id="Freeform 27" o:spid="_x0000_s1031" style="position:absolute;left:9994;top:58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LGsIA&#10;AADcAAAADwAAAGRycy9kb3ducmV2LnhtbERPTWvCQBC9C/0PyxS8mU2lSEldxQaEHnpR2/s0O83G&#10;ZGdjdmtWf70rFHqbx/uc5TraTpxp8I1jBU9ZDoK4crrhWsHnYTt7AeEDssbOMSm4kIf16mGyxEK7&#10;kXd03odapBD2BSowIfSFlL4yZNFnridO3I8bLIYEh1rqAccUbjs5z/OFtNhwajDYU2moave/VsHp&#10;7ZnH8rv9+DqWfYzt1VxjHZWaPsbNK4hAMfyL/9zvOs2fL+D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EsawgAAANwAAAAPAAAAAAAAAAAAAAAAAJgCAABkcnMvZG93&#10;bnJldi54bWxQSwUGAAAAAAQABAD1AAAAhwMAAAAA&#10;" path="m,l,345e" filled="f" strokecolor="#4e80bc" strokeweight="1.05125mm">
                  <v:path arrowok="t" o:connecttype="custom" o:connectlocs="0,0;0,34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29;width:999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5943C5" w:rsidRDefault="005943C5" w:rsidP="00F81919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5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9"/>
                          </w:rPr>
                          <w:t>LA RICERCA E L’ AGROALIMENTARE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324B" w:rsidRDefault="006C324B" w:rsidP="006C324B">
      <w:pPr>
        <w:pStyle w:val="Corpodeltesto1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</w:p>
    <w:p w:rsidR="006C324B" w:rsidRPr="006C324B" w:rsidRDefault="006C324B" w:rsidP="006C324B">
      <w:pPr>
        <w:spacing w:line="360" w:lineRule="auto"/>
        <w:jc w:val="both"/>
        <w:rPr>
          <w:rFonts w:ascii="Arial" w:hAnsi="Arial" w:cs="Arial"/>
          <w:spacing w:val="-1"/>
        </w:rPr>
      </w:pPr>
    </w:p>
    <w:p w:rsidR="006C324B" w:rsidRPr="00364F21" w:rsidRDefault="006C324B" w:rsidP="00364F21">
      <w:pPr>
        <w:spacing w:line="360" w:lineRule="auto"/>
        <w:jc w:val="both"/>
        <w:rPr>
          <w:rFonts w:ascii="Arial" w:hAnsi="Arial" w:cs="Arial"/>
          <w:spacing w:val="-1"/>
        </w:rPr>
      </w:pPr>
      <w:r w:rsidRPr="00364F21">
        <w:rPr>
          <w:rFonts w:ascii="Arial" w:hAnsi="Arial" w:cs="Arial"/>
          <w:spacing w:val="-1"/>
        </w:rPr>
        <w:t xml:space="preserve">Socrate affermava con </w:t>
      </w:r>
      <w:r w:rsidR="008451D2">
        <w:rPr>
          <w:rFonts w:ascii="Arial" w:hAnsi="Arial" w:cs="Arial"/>
          <w:spacing w:val="-1"/>
        </w:rPr>
        <w:t xml:space="preserve">fermezza </w:t>
      </w:r>
      <w:r w:rsidRPr="00364F21">
        <w:rPr>
          <w:rFonts w:ascii="Arial" w:hAnsi="Arial" w:cs="Arial"/>
          <w:spacing w:val="-1"/>
        </w:rPr>
        <w:t xml:space="preserve">che una vita senza ricerca non vale la pena di essere vissuta. Ricercare e generare informazioni </w:t>
      </w:r>
      <w:r w:rsidR="0031202D">
        <w:rPr>
          <w:rFonts w:ascii="Arial" w:hAnsi="Arial" w:cs="Arial"/>
          <w:spacing w:val="-1"/>
        </w:rPr>
        <w:t xml:space="preserve">sono </w:t>
      </w:r>
      <w:r w:rsidRPr="00364F21">
        <w:rPr>
          <w:rFonts w:ascii="Arial" w:hAnsi="Arial" w:cs="Arial"/>
          <w:spacing w:val="-1"/>
        </w:rPr>
        <w:t xml:space="preserve">processi importanti per costruire </w:t>
      </w:r>
      <w:r w:rsidR="0070583F" w:rsidRPr="00364F21">
        <w:rPr>
          <w:rFonts w:ascii="Arial" w:hAnsi="Arial" w:cs="Arial"/>
          <w:spacing w:val="-1"/>
        </w:rPr>
        <w:t>una società migliore</w:t>
      </w:r>
      <w:r w:rsidR="008451D2">
        <w:rPr>
          <w:rFonts w:ascii="Arial" w:hAnsi="Arial" w:cs="Arial"/>
          <w:spacing w:val="-1"/>
        </w:rPr>
        <w:t xml:space="preserve"> e una cultura condivisa</w:t>
      </w:r>
      <w:r w:rsidR="00EC6CE7">
        <w:rPr>
          <w:rFonts w:ascii="Arial" w:hAnsi="Arial" w:cs="Arial"/>
          <w:spacing w:val="-1"/>
        </w:rPr>
        <w:t xml:space="preserve"> ed accessibile</w:t>
      </w:r>
      <w:r w:rsidRPr="00364F21">
        <w:rPr>
          <w:rFonts w:ascii="Arial" w:hAnsi="Arial" w:cs="Arial"/>
          <w:spacing w:val="-1"/>
        </w:rPr>
        <w:t>.</w:t>
      </w:r>
    </w:p>
    <w:p w:rsidR="00EC6CE7" w:rsidRDefault="006C324B" w:rsidP="00364F21">
      <w:pPr>
        <w:spacing w:line="360" w:lineRule="auto"/>
        <w:jc w:val="both"/>
        <w:rPr>
          <w:rFonts w:ascii="Arial" w:hAnsi="Arial" w:cs="Arial"/>
          <w:spacing w:val="-1"/>
        </w:rPr>
      </w:pPr>
      <w:r w:rsidRPr="00364F21">
        <w:rPr>
          <w:rFonts w:ascii="Arial" w:hAnsi="Arial" w:cs="Arial"/>
          <w:spacing w:val="-1"/>
        </w:rPr>
        <w:t>La ricerca scientifica</w:t>
      </w:r>
      <w:r w:rsidR="0070583F" w:rsidRPr="00364F21">
        <w:rPr>
          <w:rFonts w:ascii="Arial" w:hAnsi="Arial" w:cs="Arial"/>
          <w:spacing w:val="-1"/>
        </w:rPr>
        <w:t>,</w:t>
      </w:r>
      <w:r w:rsidRPr="00364F21">
        <w:rPr>
          <w:rFonts w:ascii="Arial" w:hAnsi="Arial" w:cs="Arial"/>
          <w:spacing w:val="-1"/>
        </w:rPr>
        <w:t xml:space="preserve"> i</w:t>
      </w:r>
      <w:r w:rsidR="0070583F" w:rsidRPr="00364F21">
        <w:rPr>
          <w:rFonts w:ascii="Arial" w:hAnsi="Arial" w:cs="Arial"/>
          <w:spacing w:val="-1"/>
        </w:rPr>
        <w:t>n</w:t>
      </w:r>
      <w:r w:rsidRPr="00364F21">
        <w:rPr>
          <w:rFonts w:ascii="Arial" w:hAnsi="Arial" w:cs="Arial"/>
          <w:spacing w:val="-1"/>
        </w:rPr>
        <w:t xml:space="preserve"> particolare</w:t>
      </w:r>
      <w:r w:rsidR="00EC6CE7">
        <w:rPr>
          <w:rFonts w:ascii="Arial" w:hAnsi="Arial" w:cs="Arial"/>
          <w:spacing w:val="-1"/>
        </w:rPr>
        <w:t xml:space="preserve"> nell’agroalimentare</w:t>
      </w:r>
      <w:r w:rsidR="0070583F" w:rsidRPr="00364F21">
        <w:rPr>
          <w:rFonts w:ascii="Arial" w:hAnsi="Arial" w:cs="Arial"/>
          <w:spacing w:val="-1"/>
        </w:rPr>
        <w:t>,</w:t>
      </w:r>
      <w:r w:rsidRPr="00364F21">
        <w:rPr>
          <w:rFonts w:ascii="Arial" w:hAnsi="Arial" w:cs="Arial"/>
          <w:spacing w:val="-1"/>
        </w:rPr>
        <w:t xml:space="preserve"> può generare crescita</w:t>
      </w:r>
      <w:r w:rsidR="008451D2">
        <w:rPr>
          <w:rFonts w:ascii="Arial" w:hAnsi="Arial" w:cs="Arial"/>
          <w:spacing w:val="-1"/>
        </w:rPr>
        <w:t>, sviluppo</w:t>
      </w:r>
      <w:r w:rsidRPr="00364F21">
        <w:rPr>
          <w:rFonts w:ascii="Arial" w:hAnsi="Arial" w:cs="Arial"/>
          <w:spacing w:val="-1"/>
        </w:rPr>
        <w:t xml:space="preserve"> </w:t>
      </w:r>
      <w:r w:rsidR="0070583F" w:rsidRPr="00364F21">
        <w:rPr>
          <w:rFonts w:ascii="Arial" w:hAnsi="Arial" w:cs="Arial"/>
          <w:spacing w:val="-1"/>
        </w:rPr>
        <w:t xml:space="preserve">e </w:t>
      </w:r>
      <w:r w:rsidR="008451D2">
        <w:rPr>
          <w:rFonts w:ascii="Arial" w:hAnsi="Arial" w:cs="Arial"/>
          <w:spacing w:val="-1"/>
        </w:rPr>
        <w:t xml:space="preserve">anche </w:t>
      </w:r>
      <w:r w:rsidRPr="00364F21">
        <w:rPr>
          <w:rFonts w:ascii="Arial" w:hAnsi="Arial" w:cs="Arial"/>
          <w:spacing w:val="-1"/>
        </w:rPr>
        <w:t>ritorno economico</w:t>
      </w:r>
      <w:r w:rsidR="008451D2">
        <w:rPr>
          <w:rFonts w:ascii="Arial" w:hAnsi="Arial" w:cs="Arial"/>
          <w:spacing w:val="-1"/>
        </w:rPr>
        <w:t>, non solo per la società ma anche per le singole imprese</w:t>
      </w:r>
      <w:r w:rsidR="00EC6CE7">
        <w:rPr>
          <w:rFonts w:ascii="Arial" w:hAnsi="Arial" w:cs="Arial"/>
          <w:spacing w:val="-1"/>
        </w:rPr>
        <w:t xml:space="preserve"> che ne adottano i contenuti</w:t>
      </w:r>
      <w:r w:rsidRPr="00364F21">
        <w:rPr>
          <w:rFonts w:ascii="Arial" w:hAnsi="Arial" w:cs="Arial"/>
          <w:spacing w:val="-1"/>
        </w:rPr>
        <w:t xml:space="preserve">. </w:t>
      </w:r>
      <w:r w:rsidR="008451D2">
        <w:rPr>
          <w:rFonts w:ascii="Arial" w:hAnsi="Arial" w:cs="Arial"/>
          <w:spacing w:val="-1"/>
        </w:rPr>
        <w:t xml:space="preserve">Questa </w:t>
      </w:r>
      <w:r w:rsidR="00EC6CE7">
        <w:rPr>
          <w:rFonts w:ascii="Arial" w:hAnsi="Arial" w:cs="Arial"/>
          <w:spacing w:val="-1"/>
        </w:rPr>
        <w:t xml:space="preserve">prospettiva riveste </w:t>
      </w:r>
      <w:r w:rsidR="008451D2">
        <w:rPr>
          <w:rFonts w:ascii="Arial" w:hAnsi="Arial" w:cs="Arial"/>
          <w:spacing w:val="-1"/>
        </w:rPr>
        <w:t>un valore</w:t>
      </w:r>
      <w:r w:rsidR="00EC6CE7">
        <w:rPr>
          <w:rFonts w:ascii="Arial" w:hAnsi="Arial" w:cs="Arial"/>
          <w:spacing w:val="-1"/>
        </w:rPr>
        <w:t xml:space="preserve"> culturale ed attribuisce ai singoli imprenditori del </w:t>
      </w:r>
      <w:r w:rsidR="008451D2">
        <w:rPr>
          <w:rFonts w:ascii="Arial" w:hAnsi="Arial" w:cs="Arial"/>
          <w:spacing w:val="-1"/>
        </w:rPr>
        <w:t>sistema agroalimentare</w:t>
      </w:r>
      <w:r w:rsidR="00EC6CE7">
        <w:rPr>
          <w:rFonts w:ascii="Arial" w:hAnsi="Arial" w:cs="Arial"/>
          <w:spacing w:val="-1"/>
        </w:rPr>
        <w:t xml:space="preserve"> (che producono materie prime ed alimenti di qualità), un ruolo </w:t>
      </w:r>
      <w:r w:rsidR="0031202D">
        <w:rPr>
          <w:rFonts w:ascii="Arial" w:hAnsi="Arial" w:cs="Arial"/>
          <w:spacing w:val="-1"/>
        </w:rPr>
        <w:t xml:space="preserve">sociale nella </w:t>
      </w:r>
      <w:r w:rsidR="00EC6CE7">
        <w:rPr>
          <w:rFonts w:ascii="Arial" w:hAnsi="Arial" w:cs="Arial"/>
          <w:spacing w:val="-1"/>
        </w:rPr>
        <w:t xml:space="preserve">salvaguardia del patrimonio alimentare, </w:t>
      </w:r>
      <w:r w:rsidR="0031202D">
        <w:rPr>
          <w:rFonts w:ascii="Arial" w:hAnsi="Arial" w:cs="Arial"/>
          <w:spacing w:val="-1"/>
        </w:rPr>
        <w:t xml:space="preserve">nella </w:t>
      </w:r>
      <w:r w:rsidR="00EC6CE7">
        <w:rPr>
          <w:rFonts w:ascii="Arial" w:hAnsi="Arial" w:cs="Arial"/>
          <w:spacing w:val="-1"/>
        </w:rPr>
        <w:t xml:space="preserve">tutela della salute pubblica, </w:t>
      </w:r>
      <w:r w:rsidR="0031202D">
        <w:rPr>
          <w:rFonts w:ascii="Arial" w:hAnsi="Arial" w:cs="Arial"/>
          <w:spacing w:val="-1"/>
        </w:rPr>
        <w:t xml:space="preserve">nella protezione </w:t>
      </w:r>
      <w:r w:rsidR="00EC6CE7">
        <w:rPr>
          <w:rFonts w:ascii="Arial" w:hAnsi="Arial" w:cs="Arial"/>
          <w:spacing w:val="-1"/>
        </w:rPr>
        <w:t>del paesaggio rurale e degli agroecosistemi associati ai percorsi produttivi.</w:t>
      </w:r>
    </w:p>
    <w:p w:rsidR="006C324B" w:rsidRPr="00364F21" w:rsidRDefault="00EC6CE7" w:rsidP="00364F21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L’accesso alle innovazioni e alla conoscenza, soprattutto generate dalla ricerca applicata, offrono pertanto alle </w:t>
      </w:r>
      <w:r w:rsidR="006B7294">
        <w:rPr>
          <w:rFonts w:ascii="Arial" w:hAnsi="Arial" w:cs="Arial"/>
          <w:spacing w:val="-1"/>
        </w:rPr>
        <w:t>imprese dell’agroalimentare</w:t>
      </w:r>
      <w:r>
        <w:rPr>
          <w:rFonts w:ascii="Arial" w:hAnsi="Arial" w:cs="Arial"/>
          <w:spacing w:val="-1"/>
        </w:rPr>
        <w:t xml:space="preserve"> un potenziale di sviluppo per perseguire </w:t>
      </w:r>
      <w:r w:rsidR="008451D2">
        <w:rPr>
          <w:rFonts w:ascii="Arial" w:hAnsi="Arial" w:cs="Arial"/>
          <w:spacing w:val="-1"/>
        </w:rPr>
        <w:t xml:space="preserve">sia </w:t>
      </w:r>
      <w:r w:rsidR="006C324B" w:rsidRPr="00364F21">
        <w:rPr>
          <w:rFonts w:ascii="Arial" w:hAnsi="Arial" w:cs="Arial"/>
          <w:spacing w:val="-1"/>
        </w:rPr>
        <w:t xml:space="preserve">i profitti aggiuntivi </w:t>
      </w:r>
      <w:r w:rsidR="0070583F" w:rsidRPr="00364F21">
        <w:rPr>
          <w:rFonts w:ascii="Arial" w:hAnsi="Arial" w:cs="Arial"/>
          <w:spacing w:val="-1"/>
        </w:rPr>
        <w:t xml:space="preserve">ottenuti dalla vendita dei </w:t>
      </w:r>
      <w:r w:rsidR="006C324B" w:rsidRPr="00364F21">
        <w:rPr>
          <w:rFonts w:ascii="Arial" w:hAnsi="Arial" w:cs="Arial"/>
          <w:spacing w:val="-1"/>
        </w:rPr>
        <w:t>nuovi prodotti (</w:t>
      </w:r>
      <w:r w:rsidR="006C324B" w:rsidRPr="00364F21">
        <w:rPr>
          <w:rFonts w:ascii="Arial" w:hAnsi="Arial" w:cs="Arial"/>
          <w:b/>
          <w:spacing w:val="-1"/>
        </w:rPr>
        <w:t>innovazione di prodotto</w:t>
      </w:r>
      <w:r w:rsidR="006C324B" w:rsidRPr="00364F21">
        <w:rPr>
          <w:rFonts w:ascii="Arial" w:hAnsi="Arial" w:cs="Arial"/>
          <w:spacing w:val="-1"/>
        </w:rPr>
        <w:t>)</w:t>
      </w:r>
      <w:r w:rsidR="008451D2">
        <w:rPr>
          <w:rFonts w:ascii="Arial" w:hAnsi="Arial" w:cs="Arial"/>
          <w:spacing w:val="-1"/>
        </w:rPr>
        <w:t>,</w:t>
      </w:r>
      <w:r w:rsidR="006C324B" w:rsidRPr="00364F21">
        <w:rPr>
          <w:rFonts w:ascii="Arial" w:hAnsi="Arial" w:cs="Arial"/>
          <w:spacing w:val="-1"/>
        </w:rPr>
        <w:t xml:space="preserve"> </w:t>
      </w:r>
      <w:r w:rsidR="008451D2">
        <w:rPr>
          <w:rFonts w:ascii="Arial" w:hAnsi="Arial" w:cs="Arial"/>
          <w:spacing w:val="-1"/>
        </w:rPr>
        <w:t xml:space="preserve">sia </w:t>
      </w:r>
      <w:r w:rsidR="0070583F" w:rsidRPr="00364F21">
        <w:rPr>
          <w:rFonts w:ascii="Arial" w:hAnsi="Arial" w:cs="Arial"/>
          <w:spacing w:val="-1"/>
        </w:rPr>
        <w:t xml:space="preserve">la </w:t>
      </w:r>
      <w:r w:rsidR="006C324B" w:rsidRPr="00364F21">
        <w:rPr>
          <w:rFonts w:ascii="Arial" w:hAnsi="Arial" w:cs="Arial"/>
          <w:spacing w:val="-1"/>
        </w:rPr>
        <w:t xml:space="preserve">riduzione dei costi e </w:t>
      </w:r>
      <w:r w:rsidR="006B7294">
        <w:rPr>
          <w:rFonts w:ascii="Arial" w:hAnsi="Arial" w:cs="Arial"/>
          <w:spacing w:val="-1"/>
        </w:rPr>
        <w:t xml:space="preserve">il </w:t>
      </w:r>
      <w:r w:rsidR="006C324B" w:rsidRPr="00364F21">
        <w:rPr>
          <w:rFonts w:ascii="Arial" w:hAnsi="Arial" w:cs="Arial"/>
          <w:spacing w:val="-1"/>
        </w:rPr>
        <w:t>miglioramento della qua</w:t>
      </w:r>
      <w:r w:rsidR="00364F21" w:rsidRPr="00364F21">
        <w:rPr>
          <w:rFonts w:ascii="Arial" w:hAnsi="Arial" w:cs="Arial"/>
          <w:spacing w:val="-1"/>
        </w:rPr>
        <w:t>lità (</w:t>
      </w:r>
      <w:r w:rsidR="00364F21" w:rsidRPr="00364F21">
        <w:rPr>
          <w:rFonts w:ascii="Arial" w:hAnsi="Arial" w:cs="Arial"/>
          <w:b/>
          <w:spacing w:val="-1"/>
        </w:rPr>
        <w:t>innovazione di processo</w:t>
      </w:r>
      <w:r w:rsidR="00364F21" w:rsidRPr="00364F21">
        <w:rPr>
          <w:rFonts w:ascii="Arial" w:hAnsi="Arial" w:cs="Arial"/>
          <w:spacing w:val="-1"/>
        </w:rPr>
        <w:t>).</w:t>
      </w:r>
    </w:p>
    <w:p w:rsidR="006C324B" w:rsidRDefault="006B7294" w:rsidP="00364F21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In definitiva risulta </w:t>
      </w:r>
      <w:r w:rsidR="009A6BD7">
        <w:rPr>
          <w:rFonts w:ascii="Arial" w:hAnsi="Arial" w:cs="Arial"/>
          <w:spacing w:val="-1"/>
        </w:rPr>
        <w:t>quanto mai importante, per le piccole e me</w:t>
      </w:r>
      <w:r>
        <w:rPr>
          <w:rFonts w:ascii="Arial" w:hAnsi="Arial" w:cs="Arial"/>
          <w:spacing w:val="-1"/>
        </w:rPr>
        <w:t>die imprese dell’agroalimentare</w:t>
      </w:r>
      <w:r w:rsidR="009A6BD7">
        <w:rPr>
          <w:rFonts w:ascii="Arial" w:hAnsi="Arial" w:cs="Arial"/>
          <w:spacing w:val="-1"/>
        </w:rPr>
        <w:t xml:space="preserve"> </w:t>
      </w:r>
      <w:r w:rsidR="008451D2"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1"/>
        </w:rPr>
        <w:t>d in particolare</w:t>
      </w:r>
      <w:r w:rsidR="008451D2">
        <w:rPr>
          <w:rFonts w:ascii="Arial" w:hAnsi="Arial" w:cs="Arial"/>
          <w:spacing w:val="-1"/>
        </w:rPr>
        <w:t xml:space="preserve"> della filiera cerealicola, </w:t>
      </w:r>
      <w:r w:rsidR="009A6BD7">
        <w:rPr>
          <w:rFonts w:ascii="Arial" w:hAnsi="Arial" w:cs="Arial"/>
          <w:spacing w:val="-1"/>
        </w:rPr>
        <w:t xml:space="preserve">accedere alle informazioni e alle conoscenze generate dai ricercatori, in modo da consolidare il posizionamento della propria attività </w:t>
      </w:r>
      <w:r w:rsidR="008451D2">
        <w:rPr>
          <w:rFonts w:ascii="Arial" w:hAnsi="Arial" w:cs="Arial"/>
          <w:spacing w:val="-1"/>
        </w:rPr>
        <w:t>nel sistema nel quale si opera</w:t>
      </w:r>
      <w:r>
        <w:rPr>
          <w:rFonts w:ascii="Arial" w:hAnsi="Arial" w:cs="Arial"/>
          <w:spacing w:val="-1"/>
        </w:rPr>
        <w:t xml:space="preserve"> ed attivare percorsi virtuosi a carattere culturale e sociale</w:t>
      </w:r>
      <w:r w:rsidR="008451D2">
        <w:rPr>
          <w:rFonts w:ascii="Arial" w:hAnsi="Arial" w:cs="Arial"/>
          <w:spacing w:val="-1"/>
        </w:rPr>
        <w:t>. Da queste basi nasce il progetto SARICER, finanziato nell’ambito della misura 412A del PO FESR 2007-2013</w:t>
      </w:r>
      <w:r w:rsidR="0031202D">
        <w:rPr>
          <w:rFonts w:ascii="Arial" w:hAnsi="Arial" w:cs="Arial"/>
          <w:spacing w:val="-1"/>
        </w:rPr>
        <w:t xml:space="preserve"> della Regione Siciliana</w:t>
      </w:r>
      <w:r w:rsidR="008451D2">
        <w:rPr>
          <w:rFonts w:ascii="Arial" w:hAnsi="Arial" w:cs="Arial"/>
          <w:spacing w:val="-1"/>
        </w:rPr>
        <w:t>.</w:t>
      </w:r>
    </w:p>
    <w:p w:rsidR="006C324B" w:rsidRPr="00364F21" w:rsidRDefault="006C324B" w:rsidP="00364F21">
      <w:pPr>
        <w:spacing w:line="360" w:lineRule="auto"/>
        <w:jc w:val="both"/>
        <w:rPr>
          <w:rFonts w:ascii="Arial" w:hAnsi="Arial" w:cs="Arial"/>
          <w:spacing w:val="-1"/>
        </w:rPr>
      </w:pP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4005"/>
                <wp:effectExtent l="5715" t="635" r="1270" b="635"/>
                <wp:docPr id="1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4005"/>
                          <a:chOff x="0" y="0"/>
                          <a:chExt cx="10054" cy="463"/>
                        </a:xfrm>
                      </wpg:grpSpPr>
                      <wps:wsp>
                        <wps:cNvPr id="115" name="Freeform 23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6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5 h 346"/>
                              <a:gd name="T2" fmla="*/ 9878 w 9879"/>
                              <a:gd name="T3" fmla="*/ 345 h 346"/>
                              <a:gd name="T4" fmla="*/ 9878 w 9879"/>
                              <a:gd name="T5" fmla="*/ 0 h 346"/>
                              <a:gd name="T6" fmla="*/ 0 w 9879"/>
                              <a:gd name="T7" fmla="*/ 0 h 346"/>
                              <a:gd name="T8" fmla="*/ 0 w 9879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6">
                                <a:moveTo>
                                  <a:pt x="0" y="345"/>
                                </a:moveTo>
                                <a:lnTo>
                                  <a:pt x="9878" y="345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4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5"/>
                        <wps:cNvSpPr>
                          <a:spLocks/>
                        </wps:cNvSpPr>
                        <wps:spPr bwMode="auto">
                          <a:xfrm>
                            <a:off x="29" y="432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6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7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5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2.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9"/>
                                </w:rPr>
                                <w:t>IL PROGETTO SARICER E IL SISTEMA DI SERVIZI AVANZATI (SSA)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3" style="width:502.7pt;height:23.15pt;mso-position-horizontal-relative:char;mso-position-vertical-relative:line" coordsize="1005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">
                <v:shape id="Freeform 23" o:spid="_x0000_s1034" style="position:absolute;left:87;top:58;width:9879;height:346;visibility:visible;mso-wrap-style:square;v-text-anchor:top" coordsize="98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wA8EA&#10;AADcAAAADwAAAGRycy9kb3ducmV2LnhtbERPTUsDMRC9C/0PYQrebLYFRdampRRa7MGDtSDehmS6&#10;WdxMwk5s4783guBtHu9zlusSBnWhUfrIBuazBhSxja7nzsDpbXf3CEoyssMhMhn4JoH1anKzxNbF&#10;K7/S5Zg7VUNYWjTgc06t1mI9BZRZTMSVO8cxYK5w7LQb8VrDw6AXTfOgA/ZcGzwm2nqyn8evYODw&#10;rvvzwkl5sR9pH6yXkg5izO20bJ5AZSr5X/znfnZ1/vwefp+p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88APBAAAA3AAAAA8AAAAAAAAAAAAAAAAAmAIAAGRycy9kb3du&#10;cmV2LnhtbFBLBQYAAAAABAAEAPUAAACGAwAAAAA=&#10;" path="m,345r9878,l9878,,,,,345xe" fillcolor="#4e80bc" stroked="f">
                  <v:path arrowok="t" o:connecttype="custom" o:connectlocs="0,345;9878,345;9878,0;0,0;0,345" o:connectangles="0,0,0,0,0"/>
                </v:shape>
                <v:shape id="Freeform 24" o:spid="_x0000_s1035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jL4A&#10;AADcAAAADwAAAGRycy9kb3ducmV2LnhtbERPy6rCMBDdX/Afwgh3d00tl6rVKCoIbn0t3A3N2Bab&#10;SUmi1r83guBuDuc5s0VnGnEn52vLCoaDBARxYXXNpYLjYfM3BuEDssbGMil4kofFvPczw1zbB+/o&#10;vg+liCHsc1RQhdDmUvqiIoN+YFviyF2sMxgidKXUDh8x3DQyTZJMGqw5NlTY0rqi4rq/GQWumOh6&#10;x+f/Qzo5ZpR2o3BajZT67XfLKYhAXfiKP+6tjvOHGbyfiR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p1oy+AAAA3AAAAA8AAAAAAAAAAAAAAAAAmAIAAGRycy9kb3ducmV2&#10;LnhtbFBLBQYAAAAABAAEAPUAAACDAwAAAAA=&#10;" path="m,l9993,e" filled="f" strokecolor="#4e80bc" strokeweight="2.98pt">
                  <v:path arrowok="t" o:connecttype="custom" o:connectlocs="0,0;9993,0" o:connectangles="0,0"/>
                </v:shape>
                <v:shape id="Freeform 25" o:spid="_x0000_s1036" style="position:absolute;left:29;top:432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zF8EA&#10;AADcAAAADwAAAGRycy9kb3ducmV2LnhtbERPS2uEMBC+F/ofwhT2VqOyrF1rlLZQ6HVfh94GM1Wp&#10;mUiSuu6/3xQW9jYf33OqZjGjmMn5wbKCLElBELdWD9wpOB4+n19A+ICscbRMCi7koakfHyostT3z&#10;juZ96EQMYV+igj6EqZTStz0Z9ImdiCP3Y53BEKHrpHZ4juFmlHmabqTBgWNDjxN99NT+7v+MAtdu&#10;9bDj7/Uh3x43lC9FOL0XSq2elrdXEIGWcBff3F86zs8K+H8mXi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cxfBAAAA3A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26" o:spid="_x0000_s1037" style="position:absolute;left:58;top:58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PDscA&#10;AADcAAAADwAAAGRycy9kb3ducmV2LnhtbESPMW/CQAyF90r8h5MrdUHlQgeKUg5UkIK6FAh06Wbl&#10;3CRqzhdyBwR+fT0gdbP1nt/7PFv0rlFn6kLt2cB4lIAiLrytuTTwdciep6BCRLbYeCYDVwqwmA8e&#10;Zphaf+GczvtYKgnhkKKBKsY21ToUFTkMI98Si/bjO4dR1q7UtsOLhLtGvyTJRDusWRoqbGlVUfG7&#10;PzkDx7A+XVefN73d3L7zXb3MhtvXzJinx/79DVSkPv6b79cfVvDHQiv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Tw7HAAAA3AAAAA8AAAAAAAAAAAAAAAAAmAIAAGRy&#10;cy9kb3ducmV2LnhtbFBLBQYAAAAABAAEAPUAAACMAwAAAAA=&#10;" path="m,l,345e" filled="f" strokecolor="#4e80bc" strokeweight="2.98pt">
                  <v:path arrowok="t" o:connecttype="custom" o:connectlocs="0,0;0,345" o:connectangles="0,0"/>
                </v:shape>
                <v:shape id="Freeform 27" o:spid="_x0000_s1038" style="position:absolute;left:9994;top:58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V1cIA&#10;AADcAAAADwAAAGRycy9kb3ducmV2LnhtbERPTWsCMRC9F/wPYQRvNWuRUlej6ELBQy+17X3cjJt1&#10;N5N1E93UX98UCr3N433OahNtK27U+9qxgtk0A0FcOl1zpeDz4/XxBYQPyBpbx6Tgmzxs1qOHFeba&#10;DfxOt0OoRAphn6MCE0KXS+lLQxb91HXEiTu53mJIsK+k7nFI4baVT1n2LC3WnBoMdlQYKpvD1Sq4&#10;7OY8FMfm7etcdDE2d3OPVVRqMo7bJYhAMfyL/9x7neb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xXVwgAAANwAAAAPAAAAAAAAAAAAAAAAAJgCAABkcnMvZG93&#10;bnJldi54bWxQSwUGAAAAAAQABAD1AAAAhwMAAAAA&#10;" path="m,l,345e" filled="f" strokecolor="#4e80bc" strokeweight="1.05125mm">
                  <v:path arrowok="t" o:connecttype="custom" o:connectlocs="0,0;0,345" o:connectangles="0,0"/>
                </v:shape>
                <v:shape id="Text Box 28" o:spid="_x0000_s1039" type="#_x0000_t202" style="position:absolute;left:29;width:999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5943C5" w:rsidRDefault="005943C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5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2.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9"/>
                          </w:rPr>
                          <w:t>IL PROGETTO SARICER E IL SISTEMA DI SERVIZI AVANZATI (SSA)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202D" w:rsidRDefault="0031202D" w:rsidP="002D1B9D">
      <w:pPr>
        <w:spacing w:line="360" w:lineRule="auto"/>
        <w:jc w:val="both"/>
        <w:rPr>
          <w:rFonts w:ascii="Arial" w:hAnsi="Arial" w:cs="Arial"/>
          <w:spacing w:val="-1"/>
        </w:rPr>
      </w:pPr>
    </w:p>
    <w:p w:rsidR="0031202D" w:rsidRDefault="008546F2" w:rsidP="002D1B9D">
      <w:pPr>
        <w:spacing w:line="360" w:lineRule="auto"/>
        <w:jc w:val="both"/>
        <w:rPr>
          <w:rFonts w:ascii="Arial" w:hAnsi="Arial" w:cs="Arial"/>
          <w:spacing w:val="-1"/>
        </w:rPr>
      </w:pPr>
      <w:r w:rsidRPr="006C324B">
        <w:rPr>
          <w:rFonts w:ascii="Arial" w:hAnsi="Arial" w:cs="Arial"/>
          <w:spacing w:val="-1"/>
        </w:rPr>
        <w:t xml:space="preserve">I ricercatori sono oggi in grado di registrare e organizzare informazioni scientifiche, con l’obiettivo di costruire specifici percorsi di sviluppo anche per il sistema agroalimentare, promuovendo la valorizzazione economica, ambientale, sociale e culturale delle diverse </w:t>
      </w:r>
      <w:r w:rsidR="002D1B9D">
        <w:rPr>
          <w:rFonts w:ascii="Arial" w:hAnsi="Arial" w:cs="Arial"/>
          <w:spacing w:val="-1"/>
        </w:rPr>
        <w:t xml:space="preserve">filiere. </w:t>
      </w:r>
    </w:p>
    <w:p w:rsidR="002D1B9D" w:rsidRDefault="002D1B9D" w:rsidP="002D1B9D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Il progetto </w:t>
      </w:r>
      <w:r w:rsidRPr="006C324B">
        <w:rPr>
          <w:rFonts w:ascii="Arial" w:hAnsi="Arial" w:cs="Arial"/>
          <w:spacing w:val="-1"/>
        </w:rPr>
        <w:t>SARICER</w:t>
      </w:r>
      <w:r>
        <w:rPr>
          <w:rFonts w:ascii="Arial" w:hAnsi="Arial" w:cs="Arial"/>
          <w:spacing w:val="-1"/>
        </w:rPr>
        <w:t xml:space="preserve"> (</w:t>
      </w:r>
      <w:r w:rsidRPr="002D1B9D">
        <w:rPr>
          <w:rFonts w:ascii="Arial" w:hAnsi="Arial" w:cs="Arial"/>
          <w:spacing w:val="-1"/>
        </w:rPr>
        <w:t xml:space="preserve">Servizi Avanzati </w:t>
      </w:r>
      <w:r>
        <w:rPr>
          <w:rFonts w:ascii="Arial" w:hAnsi="Arial" w:cs="Arial"/>
          <w:spacing w:val="-1"/>
        </w:rPr>
        <w:t>p</w:t>
      </w:r>
      <w:r w:rsidRPr="002D1B9D">
        <w:rPr>
          <w:rFonts w:ascii="Arial" w:hAnsi="Arial" w:cs="Arial"/>
          <w:spacing w:val="-1"/>
        </w:rPr>
        <w:t xml:space="preserve">er </w:t>
      </w:r>
      <w:r>
        <w:rPr>
          <w:rFonts w:ascii="Arial" w:hAnsi="Arial" w:cs="Arial"/>
          <w:spacing w:val="-1"/>
        </w:rPr>
        <w:t>l</w:t>
      </w:r>
      <w:r w:rsidRPr="002D1B9D">
        <w:rPr>
          <w:rFonts w:ascii="Arial" w:hAnsi="Arial" w:cs="Arial"/>
          <w:spacing w:val="-1"/>
        </w:rPr>
        <w:t xml:space="preserve">a Ricerca </w:t>
      </w:r>
      <w:r>
        <w:rPr>
          <w:rFonts w:ascii="Arial" w:hAnsi="Arial" w:cs="Arial"/>
          <w:spacing w:val="-1"/>
        </w:rPr>
        <w:t>e</w:t>
      </w:r>
      <w:r w:rsidRPr="002D1B9D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l</w:t>
      </w:r>
      <w:r w:rsidRPr="002D1B9D"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1"/>
        </w:rPr>
        <w:t>I</w:t>
      </w:r>
      <w:r w:rsidRPr="002D1B9D">
        <w:rPr>
          <w:rFonts w:ascii="Arial" w:hAnsi="Arial" w:cs="Arial"/>
          <w:spacing w:val="-1"/>
        </w:rPr>
        <w:t xml:space="preserve">nnovazione </w:t>
      </w:r>
      <w:r>
        <w:rPr>
          <w:rFonts w:ascii="Arial" w:hAnsi="Arial" w:cs="Arial"/>
          <w:spacing w:val="-1"/>
        </w:rPr>
        <w:t>n</w:t>
      </w:r>
      <w:r w:rsidRPr="002D1B9D">
        <w:rPr>
          <w:rFonts w:ascii="Arial" w:hAnsi="Arial" w:cs="Arial"/>
          <w:spacing w:val="-1"/>
        </w:rPr>
        <w:t>ella Filiera Cerealicola)</w:t>
      </w:r>
      <w:r w:rsidRPr="006C324B">
        <w:rPr>
          <w:rFonts w:ascii="Arial" w:hAnsi="Arial" w:cs="Arial"/>
          <w:spacing w:val="-1"/>
        </w:rPr>
        <w:t xml:space="preserve">, grazie al potenziamento dei laboratori di ricerca e al dialogo con i diversi attori della filiera cerealicola siciliana, </w:t>
      </w:r>
      <w:r>
        <w:rPr>
          <w:rFonts w:ascii="Arial" w:hAnsi="Arial" w:cs="Arial"/>
          <w:spacing w:val="-1"/>
        </w:rPr>
        <w:t xml:space="preserve">ha permesso di implementare modelli </w:t>
      </w:r>
      <w:r w:rsidRPr="006C324B">
        <w:rPr>
          <w:rFonts w:ascii="Arial" w:hAnsi="Arial" w:cs="Arial"/>
          <w:spacing w:val="-1"/>
        </w:rPr>
        <w:t xml:space="preserve">di servizi </w:t>
      </w:r>
      <w:r>
        <w:rPr>
          <w:rFonts w:ascii="Arial" w:hAnsi="Arial" w:cs="Arial"/>
          <w:spacing w:val="-1"/>
        </w:rPr>
        <w:t>avanzati</w:t>
      </w:r>
      <w:r w:rsidR="0031202D">
        <w:rPr>
          <w:rFonts w:ascii="Arial" w:hAnsi="Arial" w:cs="Arial"/>
          <w:spacing w:val="-1"/>
        </w:rPr>
        <w:t xml:space="preserve"> da</w:t>
      </w:r>
      <w:r>
        <w:rPr>
          <w:rFonts w:ascii="Arial" w:hAnsi="Arial" w:cs="Arial"/>
          <w:spacing w:val="-1"/>
        </w:rPr>
        <w:t xml:space="preserve"> </w:t>
      </w:r>
      <w:r w:rsidR="0031202D">
        <w:rPr>
          <w:rFonts w:ascii="Arial" w:hAnsi="Arial" w:cs="Arial"/>
          <w:spacing w:val="-1"/>
        </w:rPr>
        <w:t>destinare</w:t>
      </w:r>
      <w:r w:rsidRPr="006C324B">
        <w:rPr>
          <w:rFonts w:ascii="Arial" w:hAnsi="Arial" w:cs="Arial"/>
          <w:spacing w:val="-1"/>
        </w:rPr>
        <w:t xml:space="preserve"> alle </w:t>
      </w:r>
      <w:r>
        <w:rPr>
          <w:rFonts w:ascii="Arial" w:hAnsi="Arial" w:cs="Arial"/>
          <w:spacing w:val="-1"/>
        </w:rPr>
        <w:t>singole componenti della filiera stessa.</w:t>
      </w:r>
    </w:p>
    <w:p w:rsidR="006C324B" w:rsidRPr="006C324B" w:rsidRDefault="009A6BD7" w:rsidP="006C324B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L’utilizzo del termine “avanzati” intende sottolineare il c</w:t>
      </w:r>
      <w:r w:rsidR="003B2CD3">
        <w:rPr>
          <w:rFonts w:ascii="Arial" w:hAnsi="Arial" w:cs="Arial"/>
          <w:spacing w:val="-1"/>
        </w:rPr>
        <w:t>arattere innovativo e poco diffuso</w:t>
      </w:r>
      <w:r w:rsidR="008451D2">
        <w:rPr>
          <w:rFonts w:ascii="Arial" w:hAnsi="Arial" w:cs="Arial"/>
          <w:spacing w:val="-1"/>
        </w:rPr>
        <w:t xml:space="preserve"> di questi servizi</w:t>
      </w:r>
      <w:r w:rsidR="003B2CD3">
        <w:rPr>
          <w:rFonts w:ascii="Arial" w:hAnsi="Arial" w:cs="Arial"/>
          <w:spacing w:val="-1"/>
        </w:rPr>
        <w:t xml:space="preserve">, non facilmente erogabili </w:t>
      </w:r>
      <w:r w:rsidR="008451D2">
        <w:rPr>
          <w:rFonts w:ascii="Arial" w:hAnsi="Arial" w:cs="Arial"/>
          <w:spacing w:val="-1"/>
        </w:rPr>
        <w:t xml:space="preserve">quindi </w:t>
      </w:r>
      <w:r w:rsidR="003B2CD3">
        <w:rPr>
          <w:rFonts w:ascii="Arial" w:hAnsi="Arial" w:cs="Arial"/>
          <w:spacing w:val="-1"/>
        </w:rPr>
        <w:t>da laboratori o consulenti “ordinari”.</w:t>
      </w:r>
    </w:p>
    <w:p w:rsidR="006C324B" w:rsidRDefault="006C324B" w:rsidP="008546F2">
      <w:pPr>
        <w:jc w:val="both"/>
        <w:rPr>
          <w:rFonts w:ascii="Arial" w:hAnsi="Arial" w:cs="Arial"/>
          <w:i/>
          <w:color w:val="222222"/>
          <w:sz w:val="22"/>
          <w:szCs w:val="22"/>
          <w:highlight w:val="yellow"/>
        </w:rPr>
      </w:pPr>
    </w:p>
    <w:p w:rsidR="003B2CD3" w:rsidRDefault="006C324B" w:rsidP="003B2CD3">
      <w:p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Il progetto </w:t>
      </w:r>
      <w:r>
        <w:rPr>
          <w:rFonts w:ascii="Arial" w:hAnsi="Arial" w:cs="Arial"/>
          <w:spacing w:val="-1"/>
        </w:rPr>
        <w:t xml:space="preserve">SARICER ha </w:t>
      </w:r>
      <w:r w:rsidR="002D1B9D">
        <w:rPr>
          <w:rFonts w:ascii="Arial" w:hAnsi="Arial" w:cs="Arial"/>
          <w:spacing w:val="-1"/>
        </w:rPr>
        <w:t xml:space="preserve">pertanto </w:t>
      </w:r>
      <w:r>
        <w:rPr>
          <w:rFonts w:ascii="Arial" w:hAnsi="Arial" w:cs="Arial"/>
          <w:spacing w:val="-1"/>
        </w:rPr>
        <w:t>come obiettivo l’organizzazione di un</w:t>
      </w:r>
      <w:r w:rsidR="003B2CD3">
        <w:rPr>
          <w:rFonts w:ascii="Arial" w:hAnsi="Arial" w:cs="Arial"/>
          <w:spacing w:val="-1"/>
        </w:rPr>
        <w:t xml:space="preserve"> vero e proprio</w:t>
      </w:r>
      <w:r>
        <w:rPr>
          <w:rFonts w:ascii="Arial" w:hAnsi="Arial" w:cs="Arial"/>
          <w:spacing w:val="-1"/>
        </w:rPr>
        <w:t xml:space="preserve"> sistema </w:t>
      </w:r>
      <w:r w:rsidRPr="00432BCF">
        <w:rPr>
          <w:rFonts w:ascii="Arial" w:hAnsi="Arial" w:cs="Arial"/>
          <w:spacing w:val="-1"/>
        </w:rPr>
        <w:t xml:space="preserve">di </w:t>
      </w:r>
      <w:r>
        <w:rPr>
          <w:rFonts w:ascii="Arial" w:hAnsi="Arial" w:cs="Arial"/>
          <w:spacing w:val="-1"/>
        </w:rPr>
        <w:lastRenderedPageBreak/>
        <w:t xml:space="preserve">conoscenze </w:t>
      </w:r>
      <w:r w:rsidRPr="00432BCF">
        <w:rPr>
          <w:rFonts w:ascii="Arial" w:hAnsi="Arial" w:cs="Arial"/>
          <w:spacing w:val="-1"/>
        </w:rPr>
        <w:t xml:space="preserve">per </w:t>
      </w:r>
      <w:r>
        <w:rPr>
          <w:rFonts w:ascii="Arial" w:hAnsi="Arial" w:cs="Arial"/>
          <w:spacing w:val="-1"/>
        </w:rPr>
        <w:t xml:space="preserve">supportare le piccole e medie imprese </w:t>
      </w:r>
      <w:r w:rsidRPr="00432BCF">
        <w:rPr>
          <w:rFonts w:ascii="Arial" w:hAnsi="Arial" w:cs="Arial"/>
          <w:spacing w:val="-1"/>
        </w:rPr>
        <w:t>della filiera cerealicola siciliana</w:t>
      </w:r>
      <w:r>
        <w:rPr>
          <w:rFonts w:ascii="Arial" w:hAnsi="Arial" w:cs="Arial"/>
          <w:spacing w:val="-1"/>
        </w:rPr>
        <w:t>, al fine di sostenerle in specifici percorsi di innovazione e sviluppo.</w:t>
      </w:r>
      <w:r w:rsidR="003B2CD3">
        <w:rPr>
          <w:rFonts w:ascii="Arial" w:hAnsi="Arial" w:cs="Arial"/>
          <w:spacing w:val="-1"/>
        </w:rPr>
        <w:t xml:space="preserve"> Gli enti </w:t>
      </w:r>
      <w:r w:rsidR="002D1B9D">
        <w:rPr>
          <w:rFonts w:ascii="Arial" w:hAnsi="Arial" w:cs="Arial"/>
          <w:spacing w:val="-1"/>
        </w:rPr>
        <w:t xml:space="preserve">di ricerca </w:t>
      </w:r>
      <w:r w:rsidR="003B2CD3">
        <w:rPr>
          <w:rFonts w:ascii="Arial" w:hAnsi="Arial" w:cs="Arial"/>
          <w:spacing w:val="-1"/>
        </w:rPr>
        <w:t>coinvolti in questo percorso di svilu</w:t>
      </w:r>
      <w:r w:rsidR="008451D2">
        <w:rPr>
          <w:rFonts w:ascii="Arial" w:hAnsi="Arial" w:cs="Arial"/>
          <w:spacing w:val="-1"/>
        </w:rPr>
        <w:t>p</w:t>
      </w:r>
      <w:r w:rsidR="003B2CD3">
        <w:rPr>
          <w:rFonts w:ascii="Arial" w:hAnsi="Arial" w:cs="Arial"/>
          <w:spacing w:val="-1"/>
        </w:rPr>
        <w:t xml:space="preserve">po sono il </w:t>
      </w:r>
      <w:r w:rsidR="008451D2">
        <w:rPr>
          <w:rFonts w:ascii="Arial" w:hAnsi="Arial" w:cs="Arial"/>
          <w:spacing w:val="-1"/>
        </w:rPr>
        <w:t>Consorzio</w:t>
      </w:r>
      <w:r w:rsidR="003B2CD3">
        <w:rPr>
          <w:rFonts w:ascii="Arial" w:hAnsi="Arial" w:cs="Arial"/>
          <w:spacing w:val="-1"/>
        </w:rPr>
        <w:t xml:space="preserve"> di ricerca “Gian Pietro Ballatore”, e il Consorzio sul Rischio Biologico in Agricoltura (CORIBIA).</w:t>
      </w:r>
      <w:r w:rsidR="008451D2">
        <w:rPr>
          <w:rFonts w:ascii="Arial" w:hAnsi="Arial" w:cs="Arial"/>
          <w:spacing w:val="-1"/>
        </w:rPr>
        <w:t xml:space="preserve"> Per supportare una capillare ricaduta dei benefic</w:t>
      </w:r>
      <w:r w:rsidR="00780925">
        <w:rPr>
          <w:rFonts w:ascii="Arial" w:hAnsi="Arial" w:cs="Arial"/>
          <w:spacing w:val="-1"/>
        </w:rPr>
        <w:t>i del progetto sono stati coinvolti in qualità di partner progettuali, direttamente nella fase di stesura dell’idea progettuale, anche nove comuni siciliani, caratterizzati da un interesse specifico nella filiera cerealicola.</w:t>
      </w:r>
    </w:p>
    <w:p w:rsidR="008546F2" w:rsidRDefault="008546F2" w:rsidP="003B2CD3">
      <w:pPr>
        <w:spacing w:line="360" w:lineRule="auto"/>
        <w:jc w:val="both"/>
        <w:rPr>
          <w:rFonts w:ascii="Arial" w:hAnsi="Arial" w:cs="Arial"/>
          <w:spacing w:val="-1"/>
        </w:rPr>
      </w:pPr>
    </w:p>
    <w:p w:rsidR="006B7294" w:rsidRDefault="0027233D" w:rsidP="006B7294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331470"/>
                <wp:effectExtent l="5715" t="4445" r="1270" b="0"/>
                <wp:docPr id="10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31470"/>
                          <a:chOff x="0" y="0"/>
                          <a:chExt cx="10054" cy="458"/>
                        </a:xfrm>
                      </wpg:grpSpPr>
                      <wps:wsp>
                        <wps:cNvPr id="108" name="Freeform 30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1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 w:rsidP="006B7294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6"/>
                                </w:rPr>
                                <w:t>3.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6"/>
                                </w:rPr>
                                <w:tab/>
                                <w:t xml:space="preserve">SOGGETTI ATTUATORI DEL SSA (PARTENARIATO DEL PROGETTO SARICER)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40" style="width:502.7pt;height:26.1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">
                <v:shape id="Freeform 30" o:spid="_x0000_s1041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1sQA&#10;AADcAAAADwAAAGRycy9kb3ducmV2LnhtbESPQWvCQBCF74X+h2UKvdVdpdSQuooUCgEPVls8D9lp&#10;EszOhuyaxH/vHARvM7w3732z2ky+VQP1sQlsYT4zoIjL4BquLPz9fr9loGJCdtgGJgtXirBZPz+t&#10;MHdh5AMNx1QpCeGYo4U6pS7XOpY1eYyz0BGL9h96j0nWvtKux1HCfasXxnxojw1LQ40dfdVUno8X&#10;b6Gb75trNEOx0LssW57ef9pTMVr7+jJtP0ElmtLDfL8unOAboZV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RtbEAAAA3AAAAA8AAAAAAAAAAAAAAAAAmAIAAGRycy9k&#10;b3ducmV2LnhtbFBLBQYAAAAABAAEAPUAAACJAwAAAAA=&#10;" path="m,340r9878,l9878,,,,,340xe" fillcolor="#4e80bc" stroked="f">
                  <v:path arrowok="t" o:connecttype="custom" o:connectlocs="0,340;9878,340;9878,0;0,0;0,340" o:connectangles="0,0,0,0,0"/>
                </v:shape>
                <v:shape id="Freeform 31" o:spid="_x0000_s1042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UI8EA&#10;AADcAAAADwAAAGRycy9kb3ducmV2LnhtbERPS2vCQBC+F/wPyxS81U2DRJO6Bi0UvMbHobchO01C&#10;s7Nhd43pv+8Kgrf5+J6zKSfTi5Gc7ywreF8kIIhrqztuFJxPX29rED4ga+wtk4I/8lBuZy8bLLS9&#10;cUXjMTQihrAvUEEbwlBI6euWDPqFHYgj92OdwRCha6R2eIvhppdpkmTSYMexocWBPluqf49Xo8DV&#10;ue4q/l6e0vycUTqtwmW/Umr+Ou0+QASawlP8cB90nJ/kcH8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1CPBAAAA3A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32" o:spid="_x0000_s1043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rY8MA&#10;AADcAAAADwAAAGRycy9kb3ducmV2LnhtbESPS4/CMAyE70j8h8hIe4OUasWjEBAgrbRXXgduVmPa&#10;isapkgDdf78+rLQ3WzOe+bze9q5VLwqx8WxgOslAEZfeNlwZuJy/xgtQMSFbbD2TgR+KsN0MB2ss&#10;rH/zkV6nVCkJ4ViggTqlrtA6ljU5jBPfEYt298FhkjVU2gZ8S7hrdZ5lM+2wYWmosaNDTeXj9HQG&#10;Qrm0zZFvn+d8eZlR3s/TdT835mPU71agEvXp3/x3/W0Ffyr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zrY8MAAADcAAAADwAAAAAAAAAAAAAAAACYAgAAZHJzL2Rv&#10;d25yZXYueG1sUEsFBgAAAAAEAAQA9QAAAIgDAAAAAA==&#10;" path="m,l9993,e" filled="f" strokecolor="#4e80bc" strokeweight="2.98pt">
                  <v:path arrowok="t" o:connecttype="custom" o:connectlocs="0,0;9993,0" o:connectangles="0,0"/>
                </v:shape>
                <v:shape id="Freeform 33" o:spid="_x0000_s1044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43MEA&#10;AADcAAAADwAAAGRycy9kb3ducmV2LnhtbERPS4vCMBC+C/6HMIIX0bSKItUoy8LCHtcHeB2TsS02&#10;k9pE291fvxEEb/PxPWe97WwlHtT40rGCdJKAINbOlJwrOB6+xksQPiAbrByTgl/ysN30e2vMjGt5&#10;R499yEUMYZ+hgiKEOpPS64Is+omriSN3cY3FEGGTS9NgG8NtJadJspAWS44NBdb0WZC+7u9WQbjr&#10;w+nUjkqnr0s3n/1Ut79zqtRw0H2sQATqwlv8cn+bOD9N4fl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ONzBAAAA3AAAAA8AAAAAAAAAAAAAAAAAmAIAAGRycy9kb3du&#10;cmV2LnhtbFBLBQYAAAAABAAEAPUAAACGAwAAAAA=&#10;" path="m,l,340e" filled="f" strokecolor="#4e80bc" strokeweight="2.98pt">
                  <v:path arrowok="t" o:connecttype="custom" o:connectlocs="0,0;0,340" o:connectangles="0,0"/>
                </v:shape>
                <v:shape id="Freeform 34" o:spid="_x0000_s1045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yjMMA&#10;AADcAAAADwAAAGRycy9kb3ducmV2LnhtbERPTWsCMRC9F/wPYQRvNVGK1NUoIrTVg1C3VjwOm2l2&#10;6WaybKKu/94Ihd7m8T5nvuxcLS7UhsqzhtFQgSAuvKnYajh8vT2/gggR2WDtmTTcKMBy0XuaY2b8&#10;lfd0yaMVKYRDhhrKGJtMylCU5DAMfUOcuB/fOowJtlaaFq8p3NVyrNREOqw4NZTY0Lqk4jc/Ow3f&#10;u/ePo91u8uJwlOrlpuz0tPvUetDvVjMQkbr4L/5zb0yaPxrD4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yjMMAAADcAAAADwAAAAAAAAAAAAAAAACYAgAAZHJzL2Rv&#10;d25yZXYueG1sUEsFBgAAAAAEAAQA9QAAAIgDAAAAAA==&#10;" path="m,l,340e" filled="f" strokecolor="#4e80bc" strokeweight="1.05125mm">
                  <v:path arrowok="t" o:connecttype="custom" o:connectlocs="0,0;0,340" o:connectangles="0,0"/>
                </v:shape>
                <v:shape id="Text Box 35" o:spid="_x0000_s1046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5943C5" w:rsidRDefault="005943C5" w:rsidP="006B7294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6"/>
                          </w:rPr>
                          <w:t>3.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6"/>
                          </w:rPr>
                          <w:tab/>
                          <w:t xml:space="preserve">SOGGETTI ATTUATORI DEL SSA (PARTENARIATO DEL PROGETTO SARICER)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294" w:rsidRDefault="006B7294" w:rsidP="006B7294">
      <w:pPr>
        <w:pStyle w:val="Corpodeltesto1"/>
        <w:kinsoku w:val="0"/>
        <w:overflowPunct w:val="0"/>
        <w:spacing w:before="3"/>
        <w:ind w:left="0"/>
        <w:rPr>
          <w:sz w:val="17"/>
          <w:szCs w:val="17"/>
        </w:rPr>
      </w:pPr>
    </w:p>
    <w:p w:rsidR="0031202D" w:rsidRPr="0031202D" w:rsidRDefault="0031202D" w:rsidP="0031202D">
      <w:pPr>
        <w:spacing w:line="360" w:lineRule="auto"/>
        <w:ind w:firstLine="360"/>
        <w:jc w:val="both"/>
        <w:rPr>
          <w:rFonts w:ascii="Arial" w:hAnsi="Arial" w:cs="Arial"/>
          <w:b/>
          <w:spacing w:val="-1"/>
        </w:rPr>
      </w:pPr>
      <w:r w:rsidRPr="0031202D">
        <w:rPr>
          <w:rFonts w:ascii="Arial" w:hAnsi="Arial" w:cs="Arial"/>
          <w:b/>
          <w:spacing w:val="-1"/>
        </w:rPr>
        <w:t>ENTI DI RICERCA</w:t>
      </w:r>
    </w:p>
    <w:p w:rsidR="006B7294" w:rsidRPr="00432BCF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>Consorzio di ricerca “G.P. Ballator</w:t>
      </w:r>
      <w:r w:rsidR="002D1B9D">
        <w:rPr>
          <w:rFonts w:ascii="Arial" w:hAnsi="Arial" w:cs="Arial"/>
          <w:spacing w:val="-1"/>
        </w:rPr>
        <w:t>e” – (ENTE CAPOFILA)</w:t>
      </w:r>
    </w:p>
    <w:p w:rsidR="006B7294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>Consorzio per il Rischio</w:t>
      </w:r>
      <w:bookmarkStart w:id="0" w:name="_GoBack"/>
      <w:bookmarkEnd w:id="0"/>
      <w:r w:rsidRPr="00432BCF">
        <w:rPr>
          <w:rFonts w:ascii="Arial" w:hAnsi="Arial" w:cs="Arial"/>
          <w:spacing w:val="-1"/>
        </w:rPr>
        <w:t xml:space="preserve"> Biologico in Agricoltura</w:t>
      </w:r>
      <w:r w:rsidR="0031202D">
        <w:rPr>
          <w:rFonts w:ascii="Arial" w:hAnsi="Arial" w:cs="Arial"/>
          <w:spacing w:val="-1"/>
        </w:rPr>
        <w:t xml:space="preserve"> - Co.Ri.Bi.A</w:t>
      </w:r>
    </w:p>
    <w:p w:rsidR="00424EB2" w:rsidRPr="00424EB2" w:rsidRDefault="00424EB2" w:rsidP="00424EB2">
      <w:pPr>
        <w:pStyle w:val="Corpodeltesto1"/>
        <w:kinsoku w:val="0"/>
        <w:overflowPunct w:val="0"/>
        <w:spacing w:before="69" w:line="360" w:lineRule="auto"/>
        <w:ind w:left="360" w:right="222"/>
        <w:jc w:val="both"/>
        <w:rPr>
          <w:i/>
          <w:spacing w:val="-1"/>
        </w:rPr>
      </w:pPr>
      <w:r w:rsidRPr="0027233D">
        <w:rPr>
          <w:i/>
          <w:spacing w:val="-1"/>
        </w:rPr>
        <w:t>I consorzi di ricerca “G.P. Ballatore” e il Co.Ri.Bi.A. sono enti di ricerca in agricoltura, costituiti entrambi dall’Assessorato regionale all’Agricoltura sulla base di quanto previsto dall’art. 5 della Legge Regionale 88/1982, con l’obiettivo</w:t>
      </w:r>
      <w:r w:rsidR="005943C5" w:rsidRPr="0027233D">
        <w:rPr>
          <w:i/>
          <w:spacing w:val="-1"/>
        </w:rPr>
        <w:t xml:space="preserve"> anche</w:t>
      </w:r>
      <w:r w:rsidRPr="0027233D">
        <w:rPr>
          <w:i/>
          <w:spacing w:val="-1"/>
        </w:rPr>
        <w:t xml:space="preserve"> di accrescere il livello tecnologico delle imprese agricole ed alimentari siciliane. Questi enti fanno parte del Sistema</w:t>
      </w:r>
      <w:r w:rsidRPr="00424EB2">
        <w:rPr>
          <w:i/>
          <w:spacing w:val="-1"/>
        </w:rPr>
        <w:t xml:space="preserve"> Regionale della Ricerca prevista dalla Strategia Regionale per l’Innovazione 2007-2013 della Regione Siciliana.</w:t>
      </w:r>
    </w:p>
    <w:p w:rsidR="0031202D" w:rsidRDefault="00EA6253" w:rsidP="00EA6253">
      <w:pPr>
        <w:spacing w:line="360" w:lineRule="auto"/>
        <w:ind w:left="360"/>
        <w:jc w:val="both"/>
        <w:rPr>
          <w:rFonts w:ascii="Arial" w:hAnsi="Arial" w:cs="Arial"/>
          <w:i/>
          <w:spacing w:val="-1"/>
        </w:rPr>
      </w:pPr>
      <w:r w:rsidRPr="00EA6253">
        <w:rPr>
          <w:rFonts w:ascii="Arial" w:hAnsi="Arial" w:cs="Arial"/>
          <w:i/>
          <w:spacing w:val="-1"/>
        </w:rPr>
        <w:t xml:space="preserve">Grazie al </w:t>
      </w:r>
      <w:r w:rsidR="00424EB2" w:rsidRPr="00EA6253">
        <w:rPr>
          <w:rFonts w:ascii="Arial" w:hAnsi="Arial" w:cs="Arial"/>
          <w:i/>
          <w:spacing w:val="-1"/>
        </w:rPr>
        <w:t>know-how</w:t>
      </w:r>
      <w:r w:rsidRPr="00EA6253">
        <w:rPr>
          <w:rFonts w:ascii="Arial" w:hAnsi="Arial" w:cs="Arial"/>
          <w:i/>
          <w:spacing w:val="-1"/>
        </w:rPr>
        <w:t xml:space="preserve"> acquisito e ai propri laboratori di ricerca i sopra citati enti erogheranno specifici servizi avanzati in funzione delle richieste espresse dagli UTENTI</w:t>
      </w:r>
      <w:r w:rsidR="00424EB2">
        <w:rPr>
          <w:rFonts w:ascii="Arial" w:hAnsi="Arial" w:cs="Arial"/>
          <w:i/>
          <w:spacing w:val="-1"/>
        </w:rPr>
        <w:t xml:space="preserve"> e attraverso le modalità meglio espresse nel punto 7.</w:t>
      </w:r>
    </w:p>
    <w:p w:rsidR="00EA6253" w:rsidRDefault="00EA6253" w:rsidP="00EA6253">
      <w:pPr>
        <w:spacing w:line="360" w:lineRule="auto"/>
        <w:ind w:left="360"/>
        <w:jc w:val="both"/>
        <w:rPr>
          <w:rFonts w:ascii="Arial" w:hAnsi="Arial" w:cs="Arial"/>
          <w:spacing w:val="-1"/>
        </w:rPr>
      </w:pPr>
    </w:p>
    <w:p w:rsidR="0031202D" w:rsidRPr="0031202D" w:rsidRDefault="0031202D" w:rsidP="0031202D">
      <w:pPr>
        <w:spacing w:line="360" w:lineRule="auto"/>
        <w:ind w:firstLine="360"/>
        <w:jc w:val="both"/>
        <w:rPr>
          <w:rFonts w:ascii="Arial" w:hAnsi="Arial" w:cs="Arial"/>
          <w:b/>
          <w:spacing w:val="-1"/>
        </w:rPr>
      </w:pPr>
      <w:r w:rsidRPr="0031202D">
        <w:rPr>
          <w:rFonts w:ascii="Arial" w:hAnsi="Arial" w:cs="Arial"/>
          <w:b/>
          <w:spacing w:val="-1"/>
        </w:rPr>
        <w:t>COMUNI PARTNER DI PROGETTO</w:t>
      </w:r>
    </w:p>
    <w:p w:rsidR="006B7294" w:rsidRPr="00432BCF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 </w:t>
      </w:r>
      <w:r w:rsidR="002D1B9D">
        <w:rPr>
          <w:rFonts w:ascii="Arial" w:hAnsi="Arial" w:cs="Arial"/>
          <w:spacing w:val="-1"/>
        </w:rPr>
        <w:t>Comune San Giovanni Gemini (AG)</w:t>
      </w:r>
    </w:p>
    <w:p w:rsidR="006B7294" w:rsidRPr="00432BCF" w:rsidRDefault="002D1B9D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Comune di Cianciana (AG)</w:t>
      </w:r>
    </w:p>
    <w:p w:rsidR="006B7294" w:rsidRPr="00432BCF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 Comune di Alessandria della Rocca (A</w:t>
      </w:r>
      <w:r w:rsidR="002D1B9D">
        <w:rPr>
          <w:rFonts w:ascii="Arial" w:hAnsi="Arial" w:cs="Arial"/>
          <w:spacing w:val="-1"/>
        </w:rPr>
        <w:t>G)</w:t>
      </w:r>
    </w:p>
    <w:p w:rsidR="006B7294" w:rsidRPr="00432BCF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 Comune </w:t>
      </w:r>
      <w:r w:rsidR="002D1B9D">
        <w:rPr>
          <w:rFonts w:ascii="Arial" w:hAnsi="Arial" w:cs="Arial"/>
          <w:spacing w:val="-1"/>
        </w:rPr>
        <w:t>di Santo Stefano Quisquina (AG)</w:t>
      </w:r>
    </w:p>
    <w:p w:rsidR="006B7294" w:rsidRPr="00432BCF" w:rsidRDefault="002D1B9D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Comune di Grammichele (CT)</w:t>
      </w:r>
    </w:p>
    <w:p w:rsidR="006B7294" w:rsidRPr="00432BCF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 Comune </w:t>
      </w:r>
      <w:r w:rsidR="002D1B9D">
        <w:rPr>
          <w:rFonts w:ascii="Arial" w:hAnsi="Arial" w:cs="Arial"/>
          <w:spacing w:val="-1"/>
        </w:rPr>
        <w:t>di San Michele di Ganzaria (CT)</w:t>
      </w:r>
    </w:p>
    <w:p w:rsidR="006B7294" w:rsidRPr="00432BCF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 </w:t>
      </w:r>
      <w:r w:rsidR="002D1B9D">
        <w:rPr>
          <w:rFonts w:ascii="Arial" w:hAnsi="Arial" w:cs="Arial"/>
          <w:spacing w:val="-1"/>
        </w:rPr>
        <w:t>Comune di Castel di Iudica (CT)</w:t>
      </w:r>
    </w:p>
    <w:p w:rsidR="006B7294" w:rsidRPr="00432BCF" w:rsidRDefault="002D1B9D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Comune di Castelvetrano (TP)</w:t>
      </w:r>
    </w:p>
    <w:p w:rsidR="006B7294" w:rsidRDefault="006B7294" w:rsidP="006B729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 w:rsidRPr="00432BCF">
        <w:rPr>
          <w:rFonts w:ascii="Arial" w:hAnsi="Arial" w:cs="Arial"/>
          <w:spacing w:val="-1"/>
        </w:rPr>
        <w:t xml:space="preserve"> Comune di Geraci Siculo (PA).</w:t>
      </w:r>
    </w:p>
    <w:p w:rsidR="00EA6253" w:rsidRPr="00EA6253" w:rsidRDefault="00EA6253" w:rsidP="00EA6253">
      <w:pPr>
        <w:spacing w:line="360" w:lineRule="auto"/>
        <w:jc w:val="both"/>
        <w:rPr>
          <w:rFonts w:ascii="Arial" w:hAnsi="Arial" w:cs="Arial"/>
          <w:i/>
          <w:spacing w:val="-1"/>
        </w:rPr>
      </w:pPr>
      <w:r w:rsidRPr="00EA6253">
        <w:rPr>
          <w:rFonts w:ascii="Arial" w:hAnsi="Arial" w:cs="Arial"/>
          <w:i/>
          <w:spacing w:val="-1"/>
        </w:rPr>
        <w:t xml:space="preserve">I Comuni partner di progetto hanno svolto un importante ruolo progettuale nella promozione della cultura della qualità associata alla cerealicoltura in Sicilia. Nell’ambito dell’erogazione del SSA </w:t>
      </w:r>
      <w:r w:rsidR="00424EB2" w:rsidRPr="00EA6253">
        <w:rPr>
          <w:rFonts w:ascii="Arial" w:hAnsi="Arial" w:cs="Arial"/>
          <w:i/>
          <w:spacing w:val="-1"/>
        </w:rPr>
        <w:t>contribuiscono</w:t>
      </w:r>
      <w:r w:rsidRPr="00EA6253">
        <w:rPr>
          <w:rFonts w:ascii="Arial" w:hAnsi="Arial" w:cs="Arial"/>
          <w:i/>
          <w:spacing w:val="-1"/>
        </w:rPr>
        <w:t xml:space="preserve"> sia ad individuare sul territorio eventuali </w:t>
      </w:r>
      <w:r w:rsidR="00424EB2">
        <w:rPr>
          <w:rFonts w:ascii="Arial" w:hAnsi="Arial" w:cs="Arial"/>
          <w:i/>
          <w:spacing w:val="-1"/>
        </w:rPr>
        <w:t>UTENTI interessati a</w:t>
      </w:r>
      <w:r w:rsidRPr="00EA6253">
        <w:rPr>
          <w:rFonts w:ascii="Arial" w:hAnsi="Arial" w:cs="Arial"/>
          <w:i/>
          <w:spacing w:val="-1"/>
        </w:rPr>
        <w:t xml:space="preserve"> specifiche iniziative </w:t>
      </w:r>
      <w:r w:rsidR="00424EB2">
        <w:rPr>
          <w:rFonts w:ascii="Arial" w:hAnsi="Arial" w:cs="Arial"/>
          <w:i/>
          <w:spacing w:val="-1"/>
        </w:rPr>
        <w:lastRenderedPageBreak/>
        <w:t xml:space="preserve">progettuali sia all’implementazione di specifici percorsi di valorizzazione, </w:t>
      </w:r>
      <w:r w:rsidRPr="00EA6253">
        <w:rPr>
          <w:rFonts w:ascii="Arial" w:hAnsi="Arial" w:cs="Arial"/>
          <w:i/>
          <w:spacing w:val="-1"/>
        </w:rPr>
        <w:t xml:space="preserve">innovazione e sviluppo, </w:t>
      </w:r>
      <w:r w:rsidR="00424EB2">
        <w:rPr>
          <w:rFonts w:ascii="Arial" w:hAnsi="Arial" w:cs="Arial"/>
          <w:i/>
          <w:spacing w:val="-1"/>
        </w:rPr>
        <w:t>cestinata agli operatori della filiera cerealicola siciliana</w:t>
      </w:r>
      <w:r w:rsidRPr="00EA6253">
        <w:rPr>
          <w:rFonts w:ascii="Arial" w:hAnsi="Arial" w:cs="Arial"/>
          <w:i/>
          <w:spacing w:val="-1"/>
        </w:rPr>
        <w:t>.</w:t>
      </w:r>
    </w:p>
    <w:p w:rsidR="00EA6253" w:rsidRDefault="00EA6253" w:rsidP="00EA6253">
      <w:pPr>
        <w:spacing w:line="360" w:lineRule="auto"/>
        <w:jc w:val="both"/>
        <w:rPr>
          <w:rFonts w:ascii="Arial" w:hAnsi="Arial" w:cs="Arial"/>
          <w:spacing w:val="-1"/>
        </w:rPr>
      </w:pPr>
    </w:p>
    <w:p w:rsidR="00424EB2" w:rsidRPr="00424EB2" w:rsidRDefault="00424EB2" w:rsidP="00781B86">
      <w:pPr>
        <w:pStyle w:val="Corpodeltesto1"/>
        <w:kinsoku w:val="0"/>
        <w:overflowPunct w:val="0"/>
        <w:spacing w:before="146" w:line="359" w:lineRule="auto"/>
        <w:ind w:left="0" w:right="229"/>
        <w:jc w:val="both"/>
        <w:rPr>
          <w:b/>
        </w:rPr>
      </w:pPr>
      <w:r w:rsidRPr="00424EB2">
        <w:rPr>
          <w:b/>
        </w:rPr>
        <w:t>PRESENTAZIONE DEGLI ENTI DI RICERCA</w:t>
      </w:r>
    </w:p>
    <w:p w:rsidR="00781B86" w:rsidRPr="008B69E5" w:rsidRDefault="00781B86" w:rsidP="00781B86">
      <w:pPr>
        <w:pStyle w:val="Corpodeltesto1"/>
        <w:kinsoku w:val="0"/>
        <w:overflowPunct w:val="0"/>
        <w:spacing w:before="146" w:line="359" w:lineRule="auto"/>
        <w:ind w:left="0" w:right="229"/>
        <w:jc w:val="both"/>
      </w:pPr>
      <w:r w:rsidRPr="008B69E5">
        <w:t xml:space="preserve">Il Consorzio di Ricerca “Gian Pietro Ballatore” è un ente di ricerca </w:t>
      </w:r>
      <w:r w:rsidRPr="0027233D">
        <w:t xml:space="preserve">con personalità di diritto pubblico, costituito nel dicembre 1997, ai sensi dell’art. 5 della L.R. 88/82. I soci fondatori sono l’Assessorato </w:t>
      </w:r>
      <w:r w:rsidR="0027233D" w:rsidRPr="0027233D">
        <w:t>all’Agricoltura allo Sviluppo Rurale e alla Pesca</w:t>
      </w:r>
      <w:r w:rsidR="0027233D" w:rsidRPr="0027233D">
        <w:t xml:space="preserve"> della Regione Siciliana</w:t>
      </w:r>
      <w:r w:rsidRPr="0027233D">
        <w:t>, la Cooperativa Valle del Dittaino, il Centro Studi Operativi Tecnici ed Economici</w:t>
      </w:r>
      <w:r w:rsidRPr="008B69E5">
        <w:t xml:space="preserve"> Nino Zizzo e l’Università degli Studi della Tuscia di Viterbo - Dipartimento di Agrobiologia e Agrochimica.</w:t>
      </w:r>
    </w:p>
    <w:p w:rsidR="00781B86" w:rsidRPr="008B69E5" w:rsidRDefault="00781B86" w:rsidP="00781B86">
      <w:pPr>
        <w:pStyle w:val="Corpodeltesto1"/>
        <w:kinsoku w:val="0"/>
        <w:overflowPunct w:val="0"/>
        <w:spacing w:before="146" w:line="359" w:lineRule="auto"/>
        <w:ind w:left="0" w:right="229"/>
        <w:jc w:val="both"/>
      </w:pPr>
      <w:r w:rsidRPr="008B69E5">
        <w:t>I compiti istituzionali riguardano lo svolgimento di attività di ricerca nella filiera cerealicola, la formazione dei tecnici, produttori e operatori del settore, la promozione della cultura della qualità, la certificazione di sistema e di prodotto, nonché la diffusione e la divulgazione dei risultati. Il Consorzio si pone come interfaccia tra il mondo della ricerca e quello operativo delle aziende del comparto cerealicolo, cercando di rendere fruibili, attraverso specifici percorsi divulgativi, gli elementi propri della ricerca applicata ed avvicinare il mondo accademico a quello degli operatori.</w:t>
      </w:r>
    </w:p>
    <w:p w:rsidR="00781B86" w:rsidRPr="008B69E5" w:rsidRDefault="00781B86" w:rsidP="00781B86">
      <w:pPr>
        <w:pStyle w:val="Corpodeltesto1"/>
        <w:kinsoku w:val="0"/>
        <w:overflowPunct w:val="0"/>
        <w:spacing w:before="146" w:line="359" w:lineRule="auto"/>
        <w:ind w:left="0" w:right="229"/>
        <w:jc w:val="both"/>
      </w:pPr>
      <w:r w:rsidRPr="008B69E5">
        <w:t>Grazie agli stretti contatti esistenti tra il Consorzio e gli operatori della filiera, sviluppati in particolare nel territorio siciliano, è possibile intervenire sul ciclo ricerca-sperimentazione-divulgazione-produzione-ricerca con risultati positivi nell’ambito dell’ottimizzazione dei processi della filiera.</w:t>
      </w:r>
    </w:p>
    <w:p w:rsidR="00781B86" w:rsidRPr="008B69E5" w:rsidRDefault="00781B86" w:rsidP="00781B86">
      <w:pPr>
        <w:pStyle w:val="Corpodeltesto1"/>
        <w:kinsoku w:val="0"/>
        <w:overflowPunct w:val="0"/>
        <w:spacing w:before="146" w:line="359" w:lineRule="auto"/>
        <w:ind w:left="0" w:right="229"/>
        <w:jc w:val="both"/>
      </w:pPr>
      <w:r w:rsidRPr="008B69E5">
        <w:t>Attraverso lo svolgimento di specifici progetti di ricerca nella filiera dei cereali, la diffusione e la divulgazione dei risultati, la promozione della cultura della qualità, la formazione di tecnici, produttori ed operatori, l’Ente opera prevalentemente sul territorio regionale siciliano, estendendo spesso i propri interventi operativi sul territorio nazionale, partecipando a progetti in compartecipazione con altre istituzioni di ricerca.</w:t>
      </w:r>
    </w:p>
    <w:p w:rsidR="00781B86" w:rsidRPr="008B69E5" w:rsidRDefault="00781B86" w:rsidP="00781B86">
      <w:pPr>
        <w:pStyle w:val="Corpodeltesto1"/>
        <w:kinsoku w:val="0"/>
        <w:overflowPunct w:val="0"/>
        <w:spacing w:before="146" w:line="359" w:lineRule="auto"/>
        <w:ind w:left="0" w:right="229"/>
        <w:jc w:val="both"/>
      </w:pPr>
      <w:r w:rsidRPr="008B69E5">
        <w:t>Ad oggi il Consorzio di Ricerca “Ballatore” ha sviluppato progetti di ricerca su diverse tematiche, dalla valorizzazione dei prodotti tipici alla analisi tecnico-economica delle diverse fasi della filiera, dallo ottimizzazione dei processi di utilizzo e scelta delle materie prime allo sviluppo di sistemi di monitoraggio e gestione della qualità delle produzioni di grano duro.</w:t>
      </w:r>
    </w:p>
    <w:p w:rsidR="00781B86" w:rsidRPr="00D0612C" w:rsidRDefault="00781B86" w:rsidP="00781B86">
      <w:pPr>
        <w:pStyle w:val="Corpodeltesto1"/>
        <w:kinsoku w:val="0"/>
        <w:overflowPunct w:val="0"/>
        <w:spacing w:before="69" w:line="360" w:lineRule="auto"/>
        <w:ind w:left="0" w:right="220"/>
        <w:jc w:val="both"/>
      </w:pPr>
      <w:r w:rsidRPr="009146A0">
        <w:t xml:space="preserve">Il Co.Ri.Bi.A., Consorzio di Ricerca sul Rischio Biologico in Agricoltura – Centro </w:t>
      </w:r>
      <w:r w:rsidRPr="0027233D">
        <w:t>Regionale per la Sicurezza dei Prodotti Agroalimentari – e' un consorzio costituito nel maggio del 2001</w:t>
      </w:r>
      <w:r w:rsidR="00D0612C" w:rsidRPr="0027233D">
        <w:t xml:space="preserve"> </w:t>
      </w:r>
      <w:r w:rsidR="00D0612C" w:rsidRPr="0027233D">
        <w:rPr>
          <w:spacing w:val="-1"/>
        </w:rPr>
        <w:t>sulla base di quanto previsto</w:t>
      </w:r>
      <w:r w:rsidR="00D0612C" w:rsidRPr="0027233D">
        <w:t xml:space="preserve"> da</w:t>
      </w:r>
      <w:r w:rsidRPr="0027233D">
        <w:t>ll’art.5 della L.R. 88/82</w:t>
      </w:r>
      <w:r w:rsidR="005943C5" w:rsidRPr="0027233D">
        <w:t>.</w:t>
      </w:r>
    </w:p>
    <w:p w:rsidR="002D1B9D" w:rsidRDefault="00781B86" w:rsidP="00781B86">
      <w:pPr>
        <w:pStyle w:val="Corpodeltesto1"/>
        <w:kinsoku w:val="0"/>
        <w:overflowPunct w:val="0"/>
        <w:spacing w:before="69" w:line="360" w:lineRule="auto"/>
        <w:ind w:left="0" w:right="220"/>
        <w:jc w:val="both"/>
      </w:pPr>
      <w:r w:rsidRPr="0027233D">
        <w:t xml:space="preserve">Oltre all’Assessorato </w:t>
      </w:r>
      <w:r w:rsidR="0027233D" w:rsidRPr="0027233D">
        <w:t>all’</w:t>
      </w:r>
      <w:r w:rsidRPr="0027233D">
        <w:t xml:space="preserve">Agricoltura </w:t>
      </w:r>
      <w:r w:rsidR="0027233D" w:rsidRPr="0027233D">
        <w:t xml:space="preserve">allo Sviluppo Rurale e alla Pesca della </w:t>
      </w:r>
      <w:r w:rsidRPr="0027233D">
        <w:t>Regione Siciliana</w:t>
      </w:r>
      <w:r w:rsidRPr="009146A0">
        <w:t xml:space="preserve"> </w:t>
      </w:r>
      <w:r w:rsidRPr="009146A0">
        <w:lastRenderedPageBreak/>
        <w:t>ne fanno parte altri soggetti consorziati: Istituto Zooprofilattico Sperimentale della Sicilia, Istituto Sperimentale Zootecnico per la Sicilia, Università degli Studi di Palermo, Università degli Studi di Catania, Azienda Ospedaliera Policlinico Universitaria di Palermo.</w:t>
      </w:r>
    </w:p>
    <w:p w:rsidR="00781B86" w:rsidRDefault="00781B86" w:rsidP="00781B86">
      <w:pPr>
        <w:pStyle w:val="Corpodeltesto1"/>
        <w:kinsoku w:val="0"/>
        <w:overflowPunct w:val="0"/>
        <w:spacing w:before="69" w:line="360" w:lineRule="auto"/>
        <w:ind w:left="0" w:right="220"/>
        <w:jc w:val="both"/>
      </w:pPr>
      <w:r w:rsidRPr="009146A0">
        <w:t>Il Co.Ri.Bi.A. ha l’obiettivo di perseguire, senza fini di lucro, lo sviluppo dell’agricoltura siciliana non soltanto nei confronti delle produzioni, ma nell’interesse della salute pubblica.</w:t>
      </w:r>
      <w:r w:rsidR="00EA6253">
        <w:t xml:space="preserve"> </w:t>
      </w:r>
      <w:r w:rsidRPr="009146A0">
        <w:t>Il Co.Ri.Bi.A. contribuisce allo sviluppo e all'innovazione dell’agricoltura siciliana e, nel comparto dell’agro-industria, concorre al trasferimento delle tecnologie scientifiche, sviluppando modelli compatibili con il mantenimento degli equilibri ambientali e della salute pubblica con la volontà di valorizzare le produzione tipiche regionali.</w:t>
      </w:r>
    </w:p>
    <w:p w:rsidR="00424EB2" w:rsidRPr="009146A0" w:rsidRDefault="00424EB2" w:rsidP="00781B86">
      <w:pPr>
        <w:pStyle w:val="Corpodeltesto1"/>
        <w:kinsoku w:val="0"/>
        <w:overflowPunct w:val="0"/>
        <w:spacing w:before="69" w:line="360" w:lineRule="auto"/>
        <w:ind w:left="0" w:right="220"/>
        <w:jc w:val="both"/>
      </w:pPr>
    </w:p>
    <w:p w:rsidR="008546F2" w:rsidRDefault="0027233D" w:rsidP="00E47AFA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0830"/>
                <wp:effectExtent l="9525" t="8255" r="6985" b="5715"/>
                <wp:docPr id="1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101" name="Freeform 30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1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3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4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 w:rsidP="003B2CD3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4.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  <w:t>DESTINATARI DELLA CARTA DEI SERVIZI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7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">
                <v:shape id="Freeform 30" o:spid="_x0000_s1048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vS8EA&#10;AADcAAAADwAAAGRycy9kb3ducmV2LnhtbERPTYvCMBC9L/gfwgje1qQiu6UaRYSFggd3VTwPzdgW&#10;m0lpsm3990ZY2Ns83uest6NtRE+drx1rSOYKBHHhTM2lhsv56z0F4QOywcYxaXiQh+1m8rbGzLiB&#10;f6g/hVLEEPYZaqhCaDMpfVGRRT93LXHkbq6zGCLsSmk6HGK4beRCqQ9psebYUGFL+4qK++nXamiT&#10;Y/3wqs8X8pCmn9fld3PNB61n03G3AhFoDP/iP3du4nyVwOu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70vBAAAA3AAAAA8AAAAAAAAAAAAAAAAAmAIAAGRycy9kb3du&#10;cmV2LnhtbFBLBQYAAAAABAAEAPUAAACGAwAAAAA=&#10;" path="m,340r9878,l9878,,,,,340xe" fillcolor="#4e80bc" stroked="f">
                  <v:path arrowok="t" o:connecttype="custom" o:connectlocs="0,340;9878,340;9878,0;0,0;0,340" o:connectangles="0,0,0,0,0"/>
                </v:shape>
                <v:shape id="Freeform 31" o:spid="_x0000_s1049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GUr4A&#10;AADcAAAADwAAAGRycy9kb3ducmV2LnhtbERPy6rCMBDdC/5DGMGdphbxUY3iFQS3vhbuhmZsi82k&#10;JLla/94Igrs5nOcs162pxYOcrywrGA0TEMS51RUXCs6n3WAGwgdkjbVlUvAiD+tVt7PETNsnH+hx&#10;DIWIIewzVFCG0GRS+rwkg35oG+LI3awzGCJ0hdQOnzHc1DJNkok0WHFsKLGhbUn5/fhvFLh8rqsD&#10;X8endH6eUNpOw+VvqlS/124WIAK14Sf+uvc6zk9S+DwTL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LRlK+AAAA3AAAAA8AAAAAAAAAAAAAAAAAmAIAAGRycy9kb3ducmV2&#10;LnhtbFBLBQYAAAAABAAEAPUAAACDAwAAAAA=&#10;" path="m,l9993,e" filled="f" strokecolor="#4e80bc" strokeweight="2.98pt">
                  <v:path arrowok="t" o:connecttype="custom" o:connectlocs="0,0;9993,0" o:connectangles="0,0"/>
                </v:shape>
                <v:shape id="Freeform 32" o:spid="_x0000_s1050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jycEA&#10;AADcAAAADwAAAGRycy9kb3ducmV2LnhtbERPyWrDMBC9B/oPYgq9JXLdksSulZAWCrl6ySG3wZra&#10;ptbISEri/n1UKPQ2j7dOsZ/NKK7k/GBZwfMqAUHcWj1wp6CpP5dbED4gaxwtk4If8rDfPSwKzLW9&#10;cUnXKnQihrDPUUEfwpRL6dueDPqVnYgj92WdwRCh66R2eIvhZpRpkqylwYFjQ48TffTUflcXo8C1&#10;mR5KPr/WadasKZ034fS+UerpcT68gQg0h3/xn/uo4/zkBX6fi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48nBAAAA3A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33" o:spid="_x0000_s1051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NmcEA&#10;AADcAAAADwAAAGRycy9kb3ducmV2LnhtbERPTYvCMBC9C/6HMIIX0VTXXaQaZREEj64KXsdkbIvN&#10;pNtEW/31mwXB2zze5yxWrS3FnWpfOFYwHiUgiLUzBWcKjofNcAbCB2SDpWNS8CAPq2W3s8DUuIZ/&#10;6L4PmYgh7FNUkIdQpVJ6nZNFP3IVceQurrYYIqwzaWpsYrgt5SRJvqTFgmNDjhWtc9LX/c0qCDd9&#10;OJ2aQeH0deY+P3bl7/M8Vqrfa7/nIAK14S1+ubcmzk+m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DZnBAAAA3AAAAA8AAAAAAAAAAAAAAAAAmAIAAGRycy9kb3du&#10;cmV2LnhtbFBLBQYAAAAABAAEAPUAAACGAwAAAAA=&#10;" path="m,l,340e" filled="f" strokecolor="#4e80bc" strokeweight="2.98pt">
                  <v:path arrowok="t" o:connecttype="custom" o:connectlocs="0,0;0,340" o:connectangles="0,0"/>
                </v:shape>
                <v:shape id="Freeform 34" o:spid="_x0000_s1052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8JcMA&#10;AADcAAAADwAAAGRycy9kb3ducmV2LnhtbERPTWsCMRC9C/0PYQq91aRixW6NUgpaPQi6VfE4bKbZ&#10;pZvJskl1/fdGKHibx/ucyaxztThRGyrPGl76CgRx4U3FVsPue/48BhEissHaM2m4UIDZ9KE3wcz4&#10;M2/plEcrUgiHDDWUMTaZlKEoyWHo+4Y4cT++dRgTbK00LZ5TuKvlQKmRdFhxaiixoc+Sit/8z2nY&#10;rxdfB7ta5sXuINXwouzbcb3R+umx+3gHEamLd/G/e2nSfPUKt2fS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8JcMAAADcAAAADwAAAAAAAAAAAAAAAACYAgAAZHJzL2Rv&#10;d25yZXYueG1sUEsFBgAAAAAEAAQA9QAAAIgDAAAAAA==&#10;" path="m,l,340e" filled="f" strokecolor="#4e80bc" strokeweight="1.05125mm">
                  <v:path arrowok="t" o:connecttype="custom" o:connectlocs="0,0;0,340" o:connectangles="0,0"/>
                </v:shape>
                <v:shape id="Text Box 35" o:spid="_x0000_s1053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5943C5" w:rsidRDefault="005943C5" w:rsidP="003B2CD3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4.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  <w:t>DESTINATARI DELLA CARTA DEI SERVIZI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4751" w:rsidRDefault="00F81954" w:rsidP="00515BC9">
      <w:p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Gli </w:t>
      </w:r>
      <w:r w:rsidRPr="00E56A29">
        <w:rPr>
          <w:rFonts w:ascii="Arial" w:hAnsi="Arial" w:cs="Arial"/>
          <w:b/>
          <w:spacing w:val="-1"/>
        </w:rPr>
        <w:t>UTENTI</w:t>
      </w:r>
      <w:r>
        <w:rPr>
          <w:rFonts w:ascii="Arial" w:hAnsi="Arial" w:cs="Arial"/>
          <w:spacing w:val="-1"/>
        </w:rPr>
        <w:t xml:space="preserve"> </w:t>
      </w:r>
      <w:r w:rsidR="004371DC" w:rsidRPr="00515BC9">
        <w:rPr>
          <w:rFonts w:ascii="Arial" w:hAnsi="Arial" w:cs="Arial"/>
          <w:spacing w:val="-1"/>
        </w:rPr>
        <w:t xml:space="preserve">a cui è diretto l’intervento </w:t>
      </w:r>
      <w:r>
        <w:rPr>
          <w:rFonts w:ascii="Arial" w:hAnsi="Arial" w:cs="Arial"/>
          <w:spacing w:val="-1"/>
        </w:rPr>
        <w:t xml:space="preserve">SARICER </w:t>
      </w:r>
      <w:r w:rsidR="000F5B58">
        <w:rPr>
          <w:rFonts w:ascii="Arial" w:hAnsi="Arial" w:cs="Arial"/>
          <w:spacing w:val="-1"/>
        </w:rPr>
        <w:t xml:space="preserve">e </w:t>
      </w:r>
      <w:r>
        <w:rPr>
          <w:rFonts w:ascii="Arial" w:hAnsi="Arial" w:cs="Arial"/>
          <w:spacing w:val="-1"/>
        </w:rPr>
        <w:t xml:space="preserve">ai quali è destinata </w:t>
      </w:r>
      <w:r w:rsidR="000F5B58">
        <w:rPr>
          <w:rFonts w:ascii="Arial" w:hAnsi="Arial" w:cs="Arial"/>
          <w:spacing w:val="-1"/>
        </w:rPr>
        <w:t xml:space="preserve">la presente carta dei servizi </w:t>
      </w:r>
      <w:r>
        <w:rPr>
          <w:rFonts w:ascii="Arial" w:hAnsi="Arial" w:cs="Arial"/>
          <w:spacing w:val="-1"/>
        </w:rPr>
        <w:t>sono</w:t>
      </w:r>
      <w:r w:rsidR="001D4751">
        <w:rPr>
          <w:rFonts w:ascii="Arial" w:hAnsi="Arial" w:cs="Arial"/>
          <w:spacing w:val="-1"/>
        </w:rPr>
        <w:t>:</w:t>
      </w:r>
    </w:p>
    <w:p w:rsidR="001D4751" w:rsidRDefault="00F81954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agricoltori</w:t>
      </w:r>
    </w:p>
    <w:p w:rsidR="00F81954" w:rsidRDefault="00F81954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commercianti</w:t>
      </w:r>
    </w:p>
    <w:p w:rsidR="001D4751" w:rsidRDefault="004371DC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1D4751">
        <w:rPr>
          <w:rFonts w:ascii="Arial" w:hAnsi="Arial" w:cs="Arial"/>
          <w:spacing w:val="-1"/>
        </w:rPr>
        <w:t>industrie sementiere</w:t>
      </w:r>
    </w:p>
    <w:p w:rsidR="00F81954" w:rsidRDefault="00F81954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centri di ammasso</w:t>
      </w:r>
    </w:p>
    <w:p w:rsidR="001D4751" w:rsidRDefault="004371DC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1D4751">
        <w:rPr>
          <w:rFonts w:ascii="Arial" w:hAnsi="Arial" w:cs="Arial"/>
          <w:spacing w:val="-1"/>
        </w:rPr>
        <w:t>molini</w:t>
      </w:r>
      <w:r w:rsidR="001D4751">
        <w:rPr>
          <w:rFonts w:ascii="Arial" w:hAnsi="Arial" w:cs="Arial"/>
          <w:spacing w:val="-1"/>
        </w:rPr>
        <w:t xml:space="preserve"> (industriali e con macinazione a pietra)</w:t>
      </w:r>
    </w:p>
    <w:p w:rsidR="001D4751" w:rsidRDefault="004371DC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1D4751">
        <w:rPr>
          <w:rFonts w:ascii="Arial" w:hAnsi="Arial" w:cs="Arial"/>
          <w:spacing w:val="-1"/>
        </w:rPr>
        <w:t>panifici e pastifici artigianali</w:t>
      </w:r>
    </w:p>
    <w:p w:rsidR="001D4751" w:rsidRDefault="004371DC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1D4751">
        <w:rPr>
          <w:rFonts w:ascii="Arial" w:hAnsi="Arial" w:cs="Arial"/>
          <w:spacing w:val="-1"/>
        </w:rPr>
        <w:t>pastifici e produttori di</w:t>
      </w:r>
      <w:r w:rsidR="00F81954">
        <w:rPr>
          <w:rFonts w:ascii="Arial" w:hAnsi="Arial" w:cs="Arial"/>
          <w:spacing w:val="-1"/>
        </w:rPr>
        <w:t xml:space="preserve"> prodotti da forno industriali</w:t>
      </w:r>
    </w:p>
    <w:p w:rsidR="00F81954" w:rsidRDefault="00F81954" w:rsidP="001D475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altri enti ed Istituzioni pubbliche o private portatori di interesse nel comparto dei cereali</w:t>
      </w:r>
    </w:p>
    <w:p w:rsidR="00F81954" w:rsidRDefault="00F81954" w:rsidP="00F81954">
      <w:pPr>
        <w:pStyle w:val="Corpodeltesto1"/>
        <w:numPr>
          <w:ilvl w:val="0"/>
          <w:numId w:val="10"/>
        </w:numPr>
        <w:kinsoku w:val="0"/>
        <w:overflowPunct w:val="0"/>
        <w:spacing w:before="69" w:line="360" w:lineRule="auto"/>
        <w:ind w:right="219"/>
        <w:jc w:val="both"/>
      </w:pPr>
      <w:r>
        <w:t>associazioni di categoria e/o di consumatori</w:t>
      </w: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917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4334510" cy="4285615"/>
                <wp:effectExtent l="17145" t="6350" r="10795" b="13335"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4510" cy="4285615"/>
                          <a:chOff x="7" y="7"/>
                          <a:chExt cx="6826" cy="6749"/>
                        </a:xfrm>
                      </wpg:grpSpPr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1235" y="1168"/>
                            <a:ext cx="4388" cy="4388"/>
                          </a:xfrm>
                          <a:custGeom>
                            <a:avLst/>
                            <a:gdLst>
                              <a:gd name="T0" fmla="*/ 7 w 4388"/>
                              <a:gd name="T1" fmla="*/ 2013 h 4388"/>
                              <a:gd name="T2" fmla="*/ 63 w 4388"/>
                              <a:gd name="T3" fmla="*/ 1665 h 4388"/>
                              <a:gd name="T4" fmla="*/ 172 w 4388"/>
                              <a:gd name="T5" fmla="*/ 1338 h 4388"/>
                              <a:gd name="T6" fmla="*/ 329 w 4388"/>
                              <a:gd name="T7" fmla="*/ 1036 h 4388"/>
                              <a:gd name="T8" fmla="*/ 528 w 4388"/>
                              <a:gd name="T9" fmla="*/ 764 h 4388"/>
                              <a:gd name="T10" fmla="*/ 766 w 4388"/>
                              <a:gd name="T11" fmla="*/ 527 h 4388"/>
                              <a:gd name="T12" fmla="*/ 1038 w 4388"/>
                              <a:gd name="T13" fmla="*/ 327 h 4388"/>
                              <a:gd name="T14" fmla="*/ 1340 w 4388"/>
                              <a:gd name="T15" fmla="*/ 171 h 4388"/>
                              <a:gd name="T16" fmla="*/ 1667 w 4388"/>
                              <a:gd name="T17" fmla="*/ 63 h 4388"/>
                              <a:gd name="T18" fmla="*/ 2013 w 4388"/>
                              <a:gd name="T19" fmla="*/ 7 h 4388"/>
                              <a:gd name="T20" fmla="*/ 2373 w 4388"/>
                              <a:gd name="T21" fmla="*/ 7 h 4388"/>
                              <a:gd name="T22" fmla="*/ 2721 w 4388"/>
                              <a:gd name="T23" fmla="*/ 63 h 4388"/>
                              <a:gd name="T24" fmla="*/ 3048 w 4388"/>
                              <a:gd name="T25" fmla="*/ 171 h 4388"/>
                              <a:gd name="T26" fmla="*/ 3350 w 4388"/>
                              <a:gd name="T27" fmla="*/ 327 h 4388"/>
                              <a:gd name="T28" fmla="*/ 3622 w 4388"/>
                              <a:gd name="T29" fmla="*/ 527 h 4388"/>
                              <a:gd name="T30" fmla="*/ 3860 w 4388"/>
                              <a:gd name="T31" fmla="*/ 764 h 4388"/>
                              <a:gd name="T32" fmla="*/ 4059 w 4388"/>
                              <a:gd name="T33" fmla="*/ 1036 h 4388"/>
                              <a:gd name="T34" fmla="*/ 4215 w 4388"/>
                              <a:gd name="T35" fmla="*/ 1338 h 4388"/>
                              <a:gd name="T36" fmla="*/ 4323 w 4388"/>
                              <a:gd name="T37" fmla="*/ 1665 h 4388"/>
                              <a:gd name="T38" fmla="*/ 4379 w 4388"/>
                              <a:gd name="T39" fmla="*/ 2013 h 4388"/>
                              <a:gd name="T40" fmla="*/ 4379 w 4388"/>
                              <a:gd name="T41" fmla="*/ 2373 h 4388"/>
                              <a:gd name="T42" fmla="*/ 4323 w 4388"/>
                              <a:gd name="T43" fmla="*/ 2720 h 4388"/>
                              <a:gd name="T44" fmla="*/ 4215 w 4388"/>
                              <a:gd name="T45" fmla="*/ 3046 h 4388"/>
                              <a:gd name="T46" fmla="*/ 4059 w 4388"/>
                              <a:gd name="T47" fmla="*/ 3348 h 4388"/>
                              <a:gd name="T48" fmla="*/ 3860 w 4388"/>
                              <a:gd name="T49" fmla="*/ 3620 h 4388"/>
                              <a:gd name="T50" fmla="*/ 3622 w 4388"/>
                              <a:gd name="T51" fmla="*/ 3858 h 4388"/>
                              <a:gd name="T52" fmla="*/ 3350 w 4388"/>
                              <a:gd name="T53" fmla="*/ 4058 h 4388"/>
                              <a:gd name="T54" fmla="*/ 3048 w 4388"/>
                              <a:gd name="T55" fmla="*/ 4214 h 4388"/>
                              <a:gd name="T56" fmla="*/ 2721 w 4388"/>
                              <a:gd name="T57" fmla="*/ 4323 h 4388"/>
                              <a:gd name="T58" fmla="*/ 2373 w 4388"/>
                              <a:gd name="T59" fmla="*/ 4379 h 4388"/>
                              <a:gd name="T60" fmla="*/ 2013 w 4388"/>
                              <a:gd name="T61" fmla="*/ 4379 h 4388"/>
                              <a:gd name="T62" fmla="*/ 1667 w 4388"/>
                              <a:gd name="T63" fmla="*/ 4323 h 4388"/>
                              <a:gd name="T64" fmla="*/ 1340 w 4388"/>
                              <a:gd name="T65" fmla="*/ 4214 h 4388"/>
                              <a:gd name="T66" fmla="*/ 1038 w 4388"/>
                              <a:gd name="T67" fmla="*/ 4058 h 4388"/>
                              <a:gd name="T68" fmla="*/ 766 w 4388"/>
                              <a:gd name="T69" fmla="*/ 3858 h 4388"/>
                              <a:gd name="T70" fmla="*/ 528 w 4388"/>
                              <a:gd name="T71" fmla="*/ 3620 h 4388"/>
                              <a:gd name="T72" fmla="*/ 329 w 4388"/>
                              <a:gd name="T73" fmla="*/ 3348 h 4388"/>
                              <a:gd name="T74" fmla="*/ 172 w 4388"/>
                              <a:gd name="T75" fmla="*/ 3046 h 4388"/>
                              <a:gd name="T76" fmla="*/ 63 w 4388"/>
                              <a:gd name="T77" fmla="*/ 2720 h 4388"/>
                              <a:gd name="T78" fmla="*/ 7 w 4388"/>
                              <a:gd name="T79" fmla="*/ 2373 h 4388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88" h="4388">
                                <a:moveTo>
                                  <a:pt x="0" y="2193"/>
                                </a:moveTo>
                                <a:lnTo>
                                  <a:pt x="7" y="2013"/>
                                </a:lnTo>
                                <a:lnTo>
                                  <a:pt x="28" y="1837"/>
                                </a:lnTo>
                                <a:lnTo>
                                  <a:pt x="63" y="1665"/>
                                </a:lnTo>
                                <a:lnTo>
                                  <a:pt x="112" y="1499"/>
                                </a:lnTo>
                                <a:lnTo>
                                  <a:pt x="172" y="1338"/>
                                </a:lnTo>
                                <a:lnTo>
                                  <a:pt x="245" y="1184"/>
                                </a:lnTo>
                                <a:lnTo>
                                  <a:pt x="329" y="1036"/>
                                </a:lnTo>
                                <a:lnTo>
                                  <a:pt x="423" y="896"/>
                                </a:lnTo>
                                <a:lnTo>
                                  <a:pt x="528" y="764"/>
                                </a:lnTo>
                                <a:lnTo>
                                  <a:pt x="643" y="641"/>
                                </a:lnTo>
                                <a:lnTo>
                                  <a:pt x="766" y="527"/>
                                </a:lnTo>
                                <a:lnTo>
                                  <a:pt x="898" y="422"/>
                                </a:lnTo>
                                <a:lnTo>
                                  <a:pt x="1038" y="327"/>
                                </a:lnTo>
                                <a:lnTo>
                                  <a:pt x="1186" y="244"/>
                                </a:lnTo>
                                <a:lnTo>
                                  <a:pt x="1340" y="171"/>
                                </a:lnTo>
                                <a:lnTo>
                                  <a:pt x="1500" y="111"/>
                                </a:lnTo>
                                <a:lnTo>
                                  <a:pt x="1667" y="63"/>
                                </a:lnTo>
                                <a:lnTo>
                                  <a:pt x="1838" y="28"/>
                                </a:lnTo>
                                <a:lnTo>
                                  <a:pt x="2013" y="7"/>
                                </a:lnTo>
                                <a:lnTo>
                                  <a:pt x="2193" y="0"/>
                                </a:lnTo>
                                <a:lnTo>
                                  <a:pt x="2373" y="7"/>
                                </a:lnTo>
                                <a:lnTo>
                                  <a:pt x="2550" y="28"/>
                                </a:lnTo>
                                <a:lnTo>
                                  <a:pt x="2721" y="63"/>
                                </a:lnTo>
                                <a:lnTo>
                                  <a:pt x="2888" y="111"/>
                                </a:lnTo>
                                <a:lnTo>
                                  <a:pt x="3048" y="171"/>
                                </a:lnTo>
                                <a:lnTo>
                                  <a:pt x="3202" y="244"/>
                                </a:lnTo>
                                <a:lnTo>
                                  <a:pt x="3350" y="327"/>
                                </a:lnTo>
                                <a:lnTo>
                                  <a:pt x="3490" y="422"/>
                                </a:lnTo>
                                <a:lnTo>
                                  <a:pt x="3622" y="527"/>
                                </a:lnTo>
                                <a:lnTo>
                                  <a:pt x="3745" y="641"/>
                                </a:lnTo>
                                <a:lnTo>
                                  <a:pt x="3860" y="764"/>
                                </a:lnTo>
                                <a:lnTo>
                                  <a:pt x="3964" y="896"/>
                                </a:lnTo>
                                <a:lnTo>
                                  <a:pt x="4059" y="1036"/>
                                </a:lnTo>
                                <a:lnTo>
                                  <a:pt x="4142" y="1184"/>
                                </a:lnTo>
                                <a:lnTo>
                                  <a:pt x="4215" y="1338"/>
                                </a:lnTo>
                                <a:lnTo>
                                  <a:pt x="4275" y="1499"/>
                                </a:lnTo>
                                <a:lnTo>
                                  <a:pt x="4323" y="1665"/>
                                </a:lnTo>
                                <a:lnTo>
                                  <a:pt x="4358" y="1837"/>
                                </a:lnTo>
                                <a:lnTo>
                                  <a:pt x="4379" y="2013"/>
                                </a:lnTo>
                                <a:lnTo>
                                  <a:pt x="4387" y="2193"/>
                                </a:lnTo>
                                <a:lnTo>
                                  <a:pt x="4379" y="2373"/>
                                </a:lnTo>
                                <a:lnTo>
                                  <a:pt x="4358" y="2548"/>
                                </a:lnTo>
                                <a:lnTo>
                                  <a:pt x="4323" y="2720"/>
                                </a:lnTo>
                                <a:lnTo>
                                  <a:pt x="4275" y="2886"/>
                                </a:lnTo>
                                <a:lnTo>
                                  <a:pt x="4215" y="3046"/>
                                </a:lnTo>
                                <a:lnTo>
                                  <a:pt x="4142" y="3200"/>
                                </a:lnTo>
                                <a:lnTo>
                                  <a:pt x="4059" y="3348"/>
                                </a:lnTo>
                                <a:lnTo>
                                  <a:pt x="3964" y="3488"/>
                                </a:lnTo>
                                <a:lnTo>
                                  <a:pt x="3860" y="3620"/>
                                </a:lnTo>
                                <a:lnTo>
                                  <a:pt x="3745" y="3744"/>
                                </a:lnTo>
                                <a:lnTo>
                                  <a:pt x="3622" y="3858"/>
                                </a:lnTo>
                                <a:lnTo>
                                  <a:pt x="3490" y="3963"/>
                                </a:lnTo>
                                <a:lnTo>
                                  <a:pt x="3350" y="4058"/>
                                </a:lnTo>
                                <a:lnTo>
                                  <a:pt x="3202" y="4141"/>
                                </a:lnTo>
                                <a:lnTo>
                                  <a:pt x="3048" y="4214"/>
                                </a:lnTo>
                                <a:lnTo>
                                  <a:pt x="2888" y="4275"/>
                                </a:lnTo>
                                <a:lnTo>
                                  <a:pt x="2721" y="4323"/>
                                </a:lnTo>
                                <a:lnTo>
                                  <a:pt x="2550" y="4358"/>
                                </a:lnTo>
                                <a:lnTo>
                                  <a:pt x="2373" y="4379"/>
                                </a:lnTo>
                                <a:lnTo>
                                  <a:pt x="2193" y="4387"/>
                                </a:lnTo>
                                <a:lnTo>
                                  <a:pt x="2013" y="4379"/>
                                </a:lnTo>
                                <a:lnTo>
                                  <a:pt x="1838" y="4358"/>
                                </a:lnTo>
                                <a:lnTo>
                                  <a:pt x="1667" y="4323"/>
                                </a:lnTo>
                                <a:lnTo>
                                  <a:pt x="1500" y="4275"/>
                                </a:lnTo>
                                <a:lnTo>
                                  <a:pt x="1340" y="4214"/>
                                </a:lnTo>
                                <a:lnTo>
                                  <a:pt x="1186" y="4141"/>
                                </a:lnTo>
                                <a:lnTo>
                                  <a:pt x="1038" y="4058"/>
                                </a:lnTo>
                                <a:lnTo>
                                  <a:pt x="898" y="3963"/>
                                </a:lnTo>
                                <a:lnTo>
                                  <a:pt x="766" y="3858"/>
                                </a:lnTo>
                                <a:lnTo>
                                  <a:pt x="643" y="3744"/>
                                </a:lnTo>
                                <a:lnTo>
                                  <a:pt x="528" y="3620"/>
                                </a:lnTo>
                                <a:lnTo>
                                  <a:pt x="423" y="3488"/>
                                </a:lnTo>
                                <a:lnTo>
                                  <a:pt x="329" y="3348"/>
                                </a:lnTo>
                                <a:lnTo>
                                  <a:pt x="245" y="3200"/>
                                </a:lnTo>
                                <a:lnTo>
                                  <a:pt x="172" y="3046"/>
                                </a:lnTo>
                                <a:lnTo>
                                  <a:pt x="112" y="2886"/>
                                </a:lnTo>
                                <a:lnTo>
                                  <a:pt x="63" y="2720"/>
                                </a:lnTo>
                                <a:lnTo>
                                  <a:pt x="28" y="2548"/>
                                </a:lnTo>
                                <a:lnTo>
                                  <a:pt x="7" y="2373"/>
                                </a:lnTo>
                                <a:lnTo>
                                  <a:pt x="0" y="2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3" y="470"/>
                            <a:ext cx="5360" cy="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940" w:lineRule="atLeast"/>
                              </w:pPr>
                              <w:r w:rsidRPr="0047403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97250" cy="3771265"/>
                                    <wp:effectExtent l="0" t="0" r="0" b="635"/>
                                    <wp:docPr id="28" name="Immagin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7250" cy="3771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43C5" w:rsidRDefault="005943C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3185" y="434"/>
                            <a:ext cx="173" cy="279"/>
                            <a:chOff x="3185" y="434"/>
                            <a:chExt cx="173" cy="279"/>
                          </a:xfrm>
                        </wpg:grpSpPr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3185" y="434"/>
                              <a:ext cx="173" cy="279"/>
                            </a:xfrm>
                            <a:custGeom>
                              <a:avLst/>
                              <a:gdLst>
                                <a:gd name="T0" fmla="*/ 70 w 173"/>
                                <a:gd name="T1" fmla="*/ 72 h 279"/>
                                <a:gd name="T2" fmla="*/ 51 w 173"/>
                                <a:gd name="T3" fmla="*/ 76 h 279"/>
                                <a:gd name="T4" fmla="*/ 32 w 173"/>
                                <a:gd name="T5" fmla="*/ 87 h 279"/>
                                <a:gd name="T6" fmla="*/ 22 w 173"/>
                                <a:gd name="T7" fmla="*/ 97 h 279"/>
                                <a:gd name="T8" fmla="*/ 12 w 173"/>
                                <a:gd name="T9" fmla="*/ 113 h 279"/>
                                <a:gd name="T10" fmla="*/ 1 w 173"/>
                                <a:gd name="T11" fmla="*/ 139 h 279"/>
                                <a:gd name="T12" fmla="*/ 0 w 173"/>
                                <a:gd name="T13" fmla="*/ 159 h 279"/>
                                <a:gd name="T14" fmla="*/ 0 w 173"/>
                                <a:gd name="T15" fmla="*/ 183 h 279"/>
                                <a:gd name="T16" fmla="*/ 2 w 173"/>
                                <a:gd name="T17" fmla="*/ 200 h 279"/>
                                <a:gd name="T18" fmla="*/ 7 w 173"/>
                                <a:gd name="T19" fmla="*/ 219 h 279"/>
                                <a:gd name="T20" fmla="*/ 16 w 173"/>
                                <a:gd name="T21" fmla="*/ 241 h 279"/>
                                <a:gd name="T22" fmla="*/ 29 w 173"/>
                                <a:gd name="T23" fmla="*/ 255 h 279"/>
                                <a:gd name="T24" fmla="*/ 48 w 173"/>
                                <a:gd name="T25" fmla="*/ 267 h 279"/>
                                <a:gd name="T26" fmla="*/ 67 w 173"/>
                                <a:gd name="T27" fmla="*/ 275 h 279"/>
                                <a:gd name="T28" fmla="*/ 86 w 173"/>
                                <a:gd name="T29" fmla="*/ 278 h 279"/>
                                <a:gd name="T30" fmla="*/ 108 w 173"/>
                                <a:gd name="T31" fmla="*/ 275 h 279"/>
                                <a:gd name="T32" fmla="*/ 126 w 173"/>
                                <a:gd name="T33" fmla="*/ 265 h 279"/>
                                <a:gd name="T34" fmla="*/ 138 w 173"/>
                                <a:gd name="T35" fmla="*/ 249 h 279"/>
                                <a:gd name="T36" fmla="*/ 171 w 173"/>
                                <a:gd name="T37" fmla="*/ 249 h 279"/>
                                <a:gd name="T38" fmla="*/ 171 w 173"/>
                                <a:gd name="T39" fmla="*/ 248 h 279"/>
                                <a:gd name="T40" fmla="*/ 75 w 173"/>
                                <a:gd name="T41" fmla="*/ 248 h 279"/>
                                <a:gd name="T42" fmla="*/ 60 w 173"/>
                                <a:gd name="T43" fmla="*/ 240 h 279"/>
                                <a:gd name="T44" fmla="*/ 41 w 173"/>
                                <a:gd name="T45" fmla="*/ 220 h 279"/>
                                <a:gd name="T46" fmla="*/ 35 w 173"/>
                                <a:gd name="T47" fmla="*/ 201 h 279"/>
                                <a:gd name="T48" fmla="*/ 33 w 173"/>
                                <a:gd name="T49" fmla="*/ 177 h 279"/>
                                <a:gd name="T50" fmla="*/ 33 w 173"/>
                                <a:gd name="T51" fmla="*/ 171 h 279"/>
                                <a:gd name="T52" fmla="*/ 35 w 173"/>
                                <a:gd name="T53" fmla="*/ 148 h 279"/>
                                <a:gd name="T54" fmla="*/ 41 w 173"/>
                                <a:gd name="T55" fmla="*/ 130 h 279"/>
                                <a:gd name="T56" fmla="*/ 51 w 173"/>
                                <a:gd name="T57" fmla="*/ 115 h 279"/>
                                <a:gd name="T58" fmla="*/ 65 w 173"/>
                                <a:gd name="T59" fmla="*/ 104 h 279"/>
                                <a:gd name="T60" fmla="*/ 88 w 173"/>
                                <a:gd name="T61" fmla="*/ 101 h 279"/>
                                <a:gd name="T62" fmla="*/ 166 w 173"/>
                                <a:gd name="T63" fmla="*/ 101 h 279"/>
                                <a:gd name="T64" fmla="*/ 166 w 173"/>
                                <a:gd name="T65" fmla="*/ 95 h 279"/>
                                <a:gd name="T66" fmla="*/ 134 w 173"/>
                                <a:gd name="T67" fmla="*/ 95 h 279"/>
                                <a:gd name="T68" fmla="*/ 119 w 173"/>
                                <a:gd name="T69" fmla="*/ 81 h 279"/>
                                <a:gd name="T70" fmla="*/ 110 w 173"/>
                                <a:gd name="T71" fmla="*/ 76 h 279"/>
                                <a:gd name="T72" fmla="*/ 94 w 173"/>
                                <a:gd name="T73" fmla="*/ 72 h 279"/>
                                <a:gd name="T74" fmla="*/ 70 w 173"/>
                                <a:gd name="T75" fmla="*/ 72 h 27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3" h="279">
                                  <a:moveTo>
                                    <a:pt x="70" y="72"/>
                                  </a:moveTo>
                                  <a:lnTo>
                                    <a:pt x="51" y="76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48" y="267"/>
                                  </a:lnTo>
                                  <a:lnTo>
                                    <a:pt x="67" y="275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108" y="275"/>
                                  </a:lnTo>
                                  <a:lnTo>
                                    <a:pt x="126" y="265"/>
                                  </a:lnTo>
                                  <a:lnTo>
                                    <a:pt x="138" y="249"/>
                                  </a:lnTo>
                                  <a:lnTo>
                                    <a:pt x="171" y="249"/>
                                  </a:lnTo>
                                  <a:lnTo>
                                    <a:pt x="171" y="248"/>
                                  </a:lnTo>
                                  <a:lnTo>
                                    <a:pt x="75" y="24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1" y="220"/>
                                  </a:lnTo>
                                  <a:lnTo>
                                    <a:pt x="35" y="201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3" y="171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41" y="130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166" y="101"/>
                                  </a:lnTo>
                                  <a:lnTo>
                                    <a:pt x="166" y="95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19" y="81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3185" y="434"/>
                              <a:ext cx="173" cy="279"/>
                            </a:xfrm>
                            <a:custGeom>
                              <a:avLst/>
                              <a:gdLst>
                                <a:gd name="T0" fmla="*/ 171 w 173"/>
                                <a:gd name="T1" fmla="*/ 249 h 279"/>
                                <a:gd name="T2" fmla="*/ 138 w 173"/>
                                <a:gd name="T3" fmla="*/ 249 h 279"/>
                                <a:gd name="T4" fmla="*/ 138 w 173"/>
                                <a:gd name="T5" fmla="*/ 273 h 279"/>
                                <a:gd name="T6" fmla="*/ 172 w 173"/>
                                <a:gd name="T7" fmla="*/ 273 h 279"/>
                                <a:gd name="T8" fmla="*/ 171 w 173"/>
                                <a:gd name="T9" fmla="*/ 249 h 2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279">
                                  <a:moveTo>
                                    <a:pt x="171" y="249"/>
                                  </a:moveTo>
                                  <a:lnTo>
                                    <a:pt x="138" y="249"/>
                                  </a:lnTo>
                                  <a:lnTo>
                                    <a:pt x="138" y="273"/>
                                  </a:lnTo>
                                  <a:lnTo>
                                    <a:pt x="172" y="273"/>
                                  </a:lnTo>
                                  <a:lnTo>
                                    <a:pt x="17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3185" y="434"/>
                              <a:ext cx="173" cy="279"/>
                            </a:xfrm>
                            <a:custGeom>
                              <a:avLst/>
                              <a:gdLst>
                                <a:gd name="T0" fmla="*/ 166 w 173"/>
                                <a:gd name="T1" fmla="*/ 101 h 279"/>
                                <a:gd name="T2" fmla="*/ 88 w 173"/>
                                <a:gd name="T3" fmla="*/ 101 h 279"/>
                                <a:gd name="T4" fmla="*/ 106 w 173"/>
                                <a:gd name="T5" fmla="*/ 107 h 279"/>
                                <a:gd name="T6" fmla="*/ 123 w 173"/>
                                <a:gd name="T7" fmla="*/ 123 h 279"/>
                                <a:gd name="T8" fmla="*/ 132 w 173"/>
                                <a:gd name="T9" fmla="*/ 136 h 279"/>
                                <a:gd name="T10" fmla="*/ 137 w 173"/>
                                <a:gd name="T11" fmla="*/ 156 h 279"/>
                                <a:gd name="T12" fmla="*/ 138 w 173"/>
                                <a:gd name="T13" fmla="*/ 183 h 279"/>
                                <a:gd name="T14" fmla="*/ 136 w 173"/>
                                <a:gd name="T15" fmla="*/ 203 h 279"/>
                                <a:gd name="T16" fmla="*/ 129 w 173"/>
                                <a:gd name="T17" fmla="*/ 222 h 279"/>
                                <a:gd name="T18" fmla="*/ 116 w 173"/>
                                <a:gd name="T19" fmla="*/ 239 h 279"/>
                                <a:gd name="T20" fmla="*/ 99 w 173"/>
                                <a:gd name="T21" fmla="*/ 246 h 279"/>
                                <a:gd name="T22" fmla="*/ 75 w 173"/>
                                <a:gd name="T23" fmla="*/ 248 h 279"/>
                                <a:gd name="T24" fmla="*/ 171 w 173"/>
                                <a:gd name="T25" fmla="*/ 248 h 279"/>
                                <a:gd name="T26" fmla="*/ 166 w 173"/>
                                <a:gd name="T27" fmla="*/ 101 h 27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3" h="279">
                                  <a:moveTo>
                                    <a:pt x="166" y="101"/>
                                  </a:moveTo>
                                  <a:lnTo>
                                    <a:pt x="88" y="10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36" y="203"/>
                                  </a:lnTo>
                                  <a:lnTo>
                                    <a:pt x="129" y="222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75" y="248"/>
                                  </a:lnTo>
                                  <a:lnTo>
                                    <a:pt x="171" y="248"/>
                                  </a:lnTo>
                                  <a:lnTo>
                                    <a:pt x="166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3185" y="434"/>
                              <a:ext cx="173" cy="279"/>
                            </a:xfrm>
                            <a:custGeom>
                              <a:avLst/>
                              <a:gdLst>
                                <a:gd name="T0" fmla="*/ 162 w 173"/>
                                <a:gd name="T1" fmla="*/ 0 h 279"/>
                                <a:gd name="T2" fmla="*/ 129 w 173"/>
                                <a:gd name="T3" fmla="*/ 0 h 279"/>
                                <a:gd name="T4" fmla="*/ 134 w 173"/>
                                <a:gd name="T5" fmla="*/ 95 h 279"/>
                                <a:gd name="T6" fmla="*/ 166 w 173"/>
                                <a:gd name="T7" fmla="*/ 95 h 279"/>
                                <a:gd name="T8" fmla="*/ 162 w 173"/>
                                <a:gd name="T9" fmla="*/ 0 h 2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279">
                                  <a:moveTo>
                                    <a:pt x="162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66" y="9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3396" y="507"/>
                            <a:ext cx="183" cy="207"/>
                            <a:chOff x="3396" y="507"/>
                            <a:chExt cx="183" cy="207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3396" y="507"/>
                              <a:ext cx="183" cy="207"/>
                            </a:xfrm>
                            <a:custGeom>
                              <a:avLst/>
                              <a:gdLst>
                                <a:gd name="T0" fmla="*/ 80 w 183"/>
                                <a:gd name="T1" fmla="*/ 0 h 207"/>
                                <a:gd name="T2" fmla="*/ 61 w 183"/>
                                <a:gd name="T3" fmla="*/ 5 h 207"/>
                                <a:gd name="T4" fmla="*/ 44 w 183"/>
                                <a:gd name="T5" fmla="*/ 14 h 207"/>
                                <a:gd name="T6" fmla="*/ 27 w 183"/>
                                <a:gd name="T7" fmla="*/ 28 h 207"/>
                                <a:gd name="T8" fmla="*/ 15 w 183"/>
                                <a:gd name="T9" fmla="*/ 41 h 207"/>
                                <a:gd name="T10" fmla="*/ 6 w 183"/>
                                <a:gd name="T11" fmla="*/ 59 h 207"/>
                                <a:gd name="T12" fmla="*/ 1 w 183"/>
                                <a:gd name="T13" fmla="*/ 80 h 207"/>
                                <a:gd name="T14" fmla="*/ 0 w 183"/>
                                <a:gd name="T15" fmla="*/ 103 h 207"/>
                                <a:gd name="T16" fmla="*/ 1 w 183"/>
                                <a:gd name="T17" fmla="*/ 125 h 207"/>
                                <a:gd name="T18" fmla="*/ 5 w 183"/>
                                <a:gd name="T19" fmla="*/ 145 h 207"/>
                                <a:gd name="T20" fmla="*/ 13 w 183"/>
                                <a:gd name="T21" fmla="*/ 162 h 207"/>
                                <a:gd name="T22" fmla="*/ 25 w 183"/>
                                <a:gd name="T23" fmla="*/ 179 h 207"/>
                                <a:gd name="T24" fmla="*/ 38 w 183"/>
                                <a:gd name="T25" fmla="*/ 190 h 207"/>
                                <a:gd name="T26" fmla="*/ 55 w 183"/>
                                <a:gd name="T27" fmla="*/ 198 h 207"/>
                                <a:gd name="T28" fmla="*/ 76 w 183"/>
                                <a:gd name="T29" fmla="*/ 204 h 207"/>
                                <a:gd name="T30" fmla="*/ 101 w 183"/>
                                <a:gd name="T31" fmla="*/ 206 h 207"/>
                                <a:gd name="T32" fmla="*/ 118 w 183"/>
                                <a:gd name="T33" fmla="*/ 205 h 207"/>
                                <a:gd name="T34" fmla="*/ 136 w 183"/>
                                <a:gd name="T35" fmla="*/ 197 h 207"/>
                                <a:gd name="T36" fmla="*/ 157 w 183"/>
                                <a:gd name="T37" fmla="*/ 183 h 207"/>
                                <a:gd name="T38" fmla="*/ 161 w 183"/>
                                <a:gd name="T39" fmla="*/ 178 h 207"/>
                                <a:gd name="T40" fmla="*/ 100 w 183"/>
                                <a:gd name="T41" fmla="*/ 178 h 207"/>
                                <a:gd name="T42" fmla="*/ 75 w 183"/>
                                <a:gd name="T43" fmla="*/ 176 h 207"/>
                                <a:gd name="T44" fmla="*/ 60 w 183"/>
                                <a:gd name="T45" fmla="*/ 166 h 207"/>
                                <a:gd name="T46" fmla="*/ 42 w 183"/>
                                <a:gd name="T47" fmla="*/ 149 h 207"/>
                                <a:gd name="T48" fmla="*/ 35 w 183"/>
                                <a:gd name="T49" fmla="*/ 131 h 207"/>
                                <a:gd name="T50" fmla="*/ 33 w 183"/>
                                <a:gd name="T51" fmla="*/ 109 h 207"/>
                                <a:gd name="T52" fmla="*/ 182 w 183"/>
                                <a:gd name="T53" fmla="*/ 109 h 207"/>
                                <a:gd name="T54" fmla="*/ 182 w 183"/>
                                <a:gd name="T55" fmla="*/ 103 h 207"/>
                                <a:gd name="T56" fmla="*/ 181 w 183"/>
                                <a:gd name="T57" fmla="*/ 85 h 207"/>
                                <a:gd name="T58" fmla="*/ 148 w 183"/>
                                <a:gd name="T59" fmla="*/ 85 h 207"/>
                                <a:gd name="T60" fmla="*/ 38 w 183"/>
                                <a:gd name="T61" fmla="*/ 80 h 207"/>
                                <a:gd name="T62" fmla="*/ 38 w 183"/>
                                <a:gd name="T63" fmla="*/ 73 h 207"/>
                                <a:gd name="T64" fmla="*/ 44 w 183"/>
                                <a:gd name="T65" fmla="*/ 55 h 207"/>
                                <a:gd name="T66" fmla="*/ 61 w 183"/>
                                <a:gd name="T67" fmla="*/ 38 h 207"/>
                                <a:gd name="T68" fmla="*/ 78 w 183"/>
                                <a:gd name="T69" fmla="*/ 30 h 207"/>
                                <a:gd name="T70" fmla="*/ 101 w 183"/>
                                <a:gd name="T71" fmla="*/ 28 h 207"/>
                                <a:gd name="T72" fmla="*/ 154 w 183"/>
                                <a:gd name="T73" fmla="*/ 28 h 207"/>
                                <a:gd name="T74" fmla="*/ 144 w 183"/>
                                <a:gd name="T75" fmla="*/ 18 h 207"/>
                                <a:gd name="T76" fmla="*/ 128 w 183"/>
                                <a:gd name="T77" fmla="*/ 9 h 207"/>
                                <a:gd name="T78" fmla="*/ 107 w 183"/>
                                <a:gd name="T79" fmla="*/ 3 h 207"/>
                                <a:gd name="T80" fmla="*/ 80 w 183"/>
                                <a:gd name="T81" fmla="*/ 0 h 207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3" h="207">
                                  <a:moveTo>
                                    <a:pt x="80" y="0"/>
                                  </a:moveTo>
                                  <a:lnTo>
                                    <a:pt x="61" y="5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3" y="162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8" y="190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76" y="204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36" y="197"/>
                                  </a:lnTo>
                                  <a:lnTo>
                                    <a:pt x="157" y="183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00" y="178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182" y="109"/>
                                  </a:lnTo>
                                  <a:lnTo>
                                    <a:pt x="182" y="103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6"/>
                          <wps:cNvSpPr>
                            <a:spLocks/>
                          </wps:cNvSpPr>
                          <wps:spPr bwMode="auto">
                            <a:xfrm>
                              <a:off x="3396" y="507"/>
                              <a:ext cx="183" cy="207"/>
                            </a:xfrm>
                            <a:custGeom>
                              <a:avLst/>
                              <a:gdLst>
                                <a:gd name="T0" fmla="*/ 143 w 183"/>
                                <a:gd name="T1" fmla="*/ 142 h 207"/>
                                <a:gd name="T2" fmla="*/ 143 w 183"/>
                                <a:gd name="T3" fmla="*/ 144 h 207"/>
                                <a:gd name="T4" fmla="*/ 133 w 183"/>
                                <a:gd name="T5" fmla="*/ 161 h 207"/>
                                <a:gd name="T6" fmla="*/ 117 w 183"/>
                                <a:gd name="T7" fmla="*/ 174 h 207"/>
                                <a:gd name="T8" fmla="*/ 100 w 183"/>
                                <a:gd name="T9" fmla="*/ 178 h 207"/>
                                <a:gd name="T10" fmla="*/ 161 w 183"/>
                                <a:gd name="T11" fmla="*/ 178 h 207"/>
                                <a:gd name="T12" fmla="*/ 169 w 183"/>
                                <a:gd name="T13" fmla="*/ 167 h 207"/>
                                <a:gd name="T14" fmla="*/ 177 w 183"/>
                                <a:gd name="T15" fmla="*/ 147 h 207"/>
                                <a:gd name="T16" fmla="*/ 143 w 183"/>
                                <a:gd name="T17" fmla="*/ 142 h 20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3" h="207">
                                  <a:moveTo>
                                    <a:pt x="143" y="142"/>
                                  </a:moveTo>
                                  <a:lnTo>
                                    <a:pt x="143" y="144"/>
                                  </a:lnTo>
                                  <a:lnTo>
                                    <a:pt x="133" y="161"/>
                                  </a:lnTo>
                                  <a:lnTo>
                                    <a:pt x="117" y="174"/>
                                  </a:lnTo>
                                  <a:lnTo>
                                    <a:pt x="100" y="178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43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7"/>
                          <wps:cNvSpPr>
                            <a:spLocks/>
                          </wps:cNvSpPr>
                          <wps:spPr bwMode="auto">
                            <a:xfrm>
                              <a:off x="3396" y="507"/>
                              <a:ext cx="183" cy="207"/>
                            </a:xfrm>
                            <a:custGeom>
                              <a:avLst/>
                              <a:gdLst>
                                <a:gd name="T0" fmla="*/ 182 w 183"/>
                                <a:gd name="T1" fmla="*/ 109 h 207"/>
                                <a:gd name="T2" fmla="*/ 33 w 183"/>
                                <a:gd name="T3" fmla="*/ 109 h 207"/>
                                <a:gd name="T4" fmla="*/ 182 w 183"/>
                                <a:gd name="T5" fmla="*/ 114 h 207"/>
                                <a:gd name="T6" fmla="*/ 182 w 183"/>
                                <a:gd name="T7" fmla="*/ 109 h 20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207">
                                  <a:moveTo>
                                    <a:pt x="182" y="109"/>
                                  </a:moveTo>
                                  <a:lnTo>
                                    <a:pt x="33" y="109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8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3396" y="507"/>
                              <a:ext cx="183" cy="207"/>
                            </a:xfrm>
                            <a:custGeom>
                              <a:avLst/>
                              <a:gdLst>
                                <a:gd name="T0" fmla="*/ 154 w 183"/>
                                <a:gd name="T1" fmla="*/ 28 h 207"/>
                                <a:gd name="T2" fmla="*/ 101 w 183"/>
                                <a:gd name="T3" fmla="*/ 28 h 207"/>
                                <a:gd name="T4" fmla="*/ 119 w 183"/>
                                <a:gd name="T5" fmla="*/ 35 h 207"/>
                                <a:gd name="T6" fmla="*/ 134 w 183"/>
                                <a:gd name="T7" fmla="*/ 51 h 207"/>
                                <a:gd name="T8" fmla="*/ 143 w 183"/>
                                <a:gd name="T9" fmla="*/ 56 h 207"/>
                                <a:gd name="T10" fmla="*/ 143 w 183"/>
                                <a:gd name="T11" fmla="*/ 70 h 207"/>
                                <a:gd name="T12" fmla="*/ 148 w 183"/>
                                <a:gd name="T13" fmla="*/ 85 h 207"/>
                                <a:gd name="T14" fmla="*/ 181 w 183"/>
                                <a:gd name="T15" fmla="*/ 85 h 207"/>
                                <a:gd name="T16" fmla="*/ 180 w 183"/>
                                <a:gd name="T17" fmla="*/ 82 h 207"/>
                                <a:gd name="T18" fmla="*/ 176 w 183"/>
                                <a:gd name="T19" fmla="*/ 63 h 207"/>
                                <a:gd name="T20" fmla="*/ 168 w 183"/>
                                <a:gd name="T21" fmla="*/ 45 h 207"/>
                                <a:gd name="T22" fmla="*/ 156 w 183"/>
                                <a:gd name="T23" fmla="*/ 29 h 207"/>
                                <a:gd name="T24" fmla="*/ 154 w 183"/>
                                <a:gd name="T25" fmla="*/ 28 h 20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3" h="207">
                                  <a:moveTo>
                                    <a:pt x="154" y="28"/>
                                  </a:moveTo>
                                  <a:lnTo>
                                    <a:pt x="101" y="28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180" y="82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68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5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49"/>
                        <wps:cNvSpPr>
                          <a:spLocks/>
                        </wps:cNvSpPr>
                        <wps:spPr bwMode="auto">
                          <a:xfrm>
                            <a:off x="3607" y="448"/>
                            <a:ext cx="58" cy="274"/>
                          </a:xfrm>
                          <a:custGeom>
                            <a:avLst/>
                            <a:gdLst>
                              <a:gd name="T0" fmla="*/ 57 w 58"/>
                              <a:gd name="T1" fmla="*/ 0 h 274"/>
                              <a:gd name="T2" fmla="*/ 23 w 58"/>
                              <a:gd name="T3" fmla="*/ 0 h 274"/>
                              <a:gd name="T4" fmla="*/ 0 w 58"/>
                              <a:gd name="T5" fmla="*/ 268 h 274"/>
                              <a:gd name="T6" fmla="*/ 33 w 58"/>
                              <a:gd name="T7" fmla="*/ 273 h 274"/>
                              <a:gd name="T8" fmla="*/ 57 w 58"/>
                              <a:gd name="T9" fmla="*/ 0 h 2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74">
                                <a:moveTo>
                                  <a:pt x="57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268"/>
                                </a:lnTo>
                                <a:lnTo>
                                  <a:pt x="33" y="27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3688" y="453"/>
                            <a:ext cx="63" cy="274"/>
                          </a:xfrm>
                          <a:custGeom>
                            <a:avLst/>
                            <a:gdLst>
                              <a:gd name="T0" fmla="*/ 33 w 63"/>
                              <a:gd name="T1" fmla="*/ 0 h 274"/>
                              <a:gd name="T2" fmla="*/ 0 w 63"/>
                              <a:gd name="T3" fmla="*/ 273 h 274"/>
                              <a:gd name="T4" fmla="*/ 33 w 63"/>
                              <a:gd name="T5" fmla="*/ 273 h 274"/>
                              <a:gd name="T6" fmla="*/ 62 w 63"/>
                              <a:gd name="T7" fmla="*/ 4 h 274"/>
                              <a:gd name="T8" fmla="*/ 33 w 63"/>
                              <a:gd name="T9" fmla="*/ 0 h 2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274">
                                <a:moveTo>
                                  <a:pt x="33" y="0"/>
                                </a:moveTo>
                                <a:lnTo>
                                  <a:pt x="0" y="273"/>
                                </a:lnTo>
                                <a:lnTo>
                                  <a:pt x="33" y="273"/>
                                </a:lnTo>
                                <a:lnTo>
                                  <a:pt x="62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51"/>
                        <wpg:cNvGrpSpPr>
                          <a:grpSpLocks/>
                        </wpg:cNvGrpSpPr>
                        <wpg:grpSpPr bwMode="auto">
                          <a:xfrm>
                            <a:off x="3764" y="546"/>
                            <a:ext cx="184" cy="215"/>
                            <a:chOff x="3764" y="546"/>
                            <a:chExt cx="184" cy="215"/>
                          </a:xfrm>
                        </wpg:grpSpPr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3764" y="546"/>
                              <a:ext cx="184" cy="215"/>
                            </a:xfrm>
                            <a:custGeom>
                              <a:avLst/>
                              <a:gdLst>
                                <a:gd name="T0" fmla="*/ 169 w 184"/>
                                <a:gd name="T1" fmla="*/ 185 h 215"/>
                                <a:gd name="T2" fmla="*/ 135 w 184"/>
                                <a:gd name="T3" fmla="*/ 185 h 215"/>
                                <a:gd name="T4" fmla="*/ 135 w 184"/>
                                <a:gd name="T5" fmla="*/ 209 h 215"/>
                                <a:gd name="T6" fmla="*/ 174 w 184"/>
                                <a:gd name="T7" fmla="*/ 214 h 215"/>
                                <a:gd name="T8" fmla="*/ 169 w 184"/>
                                <a:gd name="T9" fmla="*/ 205 h 215"/>
                                <a:gd name="T10" fmla="*/ 169 w 184"/>
                                <a:gd name="T11" fmla="*/ 185 h 2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4" h="215">
                                  <a:moveTo>
                                    <a:pt x="169" y="185"/>
                                  </a:moveTo>
                                  <a:lnTo>
                                    <a:pt x="135" y="185"/>
                                  </a:lnTo>
                                  <a:lnTo>
                                    <a:pt x="135" y="209"/>
                                  </a:lnTo>
                                  <a:lnTo>
                                    <a:pt x="174" y="214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69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3"/>
                          <wps:cNvSpPr>
                            <a:spLocks/>
                          </wps:cNvSpPr>
                          <wps:spPr bwMode="auto">
                            <a:xfrm>
                              <a:off x="3764" y="546"/>
                              <a:ext cx="184" cy="215"/>
                            </a:xfrm>
                            <a:custGeom>
                              <a:avLst/>
                              <a:gdLst>
                                <a:gd name="T0" fmla="*/ 87 w 184"/>
                                <a:gd name="T1" fmla="*/ 85 h 215"/>
                                <a:gd name="T2" fmla="*/ 59 w 184"/>
                                <a:gd name="T3" fmla="*/ 85 h 215"/>
                                <a:gd name="T4" fmla="*/ 49 w 184"/>
                                <a:gd name="T5" fmla="*/ 89 h 215"/>
                                <a:gd name="T6" fmla="*/ 39 w 184"/>
                                <a:gd name="T7" fmla="*/ 89 h 215"/>
                                <a:gd name="T8" fmla="*/ 30 w 184"/>
                                <a:gd name="T9" fmla="*/ 94 h 215"/>
                                <a:gd name="T10" fmla="*/ 25 w 184"/>
                                <a:gd name="T11" fmla="*/ 99 h 215"/>
                                <a:gd name="T12" fmla="*/ 15 w 184"/>
                                <a:gd name="T13" fmla="*/ 104 h 215"/>
                                <a:gd name="T14" fmla="*/ 11 w 184"/>
                                <a:gd name="T15" fmla="*/ 109 h 215"/>
                                <a:gd name="T16" fmla="*/ 6 w 184"/>
                                <a:gd name="T17" fmla="*/ 118 h 215"/>
                                <a:gd name="T18" fmla="*/ 1 w 184"/>
                                <a:gd name="T19" fmla="*/ 123 h 215"/>
                                <a:gd name="T20" fmla="*/ 1 w 184"/>
                                <a:gd name="T21" fmla="*/ 133 h 215"/>
                                <a:gd name="T22" fmla="*/ 0 w 184"/>
                                <a:gd name="T23" fmla="*/ 151 h 215"/>
                                <a:gd name="T24" fmla="*/ 5 w 184"/>
                                <a:gd name="T25" fmla="*/ 168 h 215"/>
                                <a:gd name="T26" fmla="*/ 20 w 184"/>
                                <a:gd name="T27" fmla="*/ 186 h 215"/>
                                <a:gd name="T28" fmla="*/ 38 w 184"/>
                                <a:gd name="T29" fmla="*/ 196 h 215"/>
                                <a:gd name="T30" fmla="*/ 78 w 184"/>
                                <a:gd name="T31" fmla="*/ 203 h 215"/>
                                <a:gd name="T32" fmla="*/ 98 w 184"/>
                                <a:gd name="T33" fmla="*/ 200 h 215"/>
                                <a:gd name="T34" fmla="*/ 115 w 184"/>
                                <a:gd name="T35" fmla="*/ 196 h 215"/>
                                <a:gd name="T36" fmla="*/ 135 w 184"/>
                                <a:gd name="T37" fmla="*/ 185 h 215"/>
                                <a:gd name="T38" fmla="*/ 169 w 184"/>
                                <a:gd name="T39" fmla="*/ 185 h 215"/>
                                <a:gd name="T40" fmla="*/ 169 w 184"/>
                                <a:gd name="T41" fmla="*/ 181 h 215"/>
                                <a:gd name="T42" fmla="*/ 83 w 184"/>
                                <a:gd name="T43" fmla="*/ 181 h 215"/>
                                <a:gd name="T44" fmla="*/ 68 w 184"/>
                                <a:gd name="T45" fmla="*/ 176 h 215"/>
                                <a:gd name="T46" fmla="*/ 59 w 184"/>
                                <a:gd name="T47" fmla="*/ 176 h 215"/>
                                <a:gd name="T48" fmla="*/ 49 w 184"/>
                                <a:gd name="T49" fmla="*/ 171 h 215"/>
                                <a:gd name="T50" fmla="*/ 44 w 184"/>
                                <a:gd name="T51" fmla="*/ 161 h 215"/>
                                <a:gd name="T52" fmla="*/ 39 w 184"/>
                                <a:gd name="T53" fmla="*/ 157 h 215"/>
                                <a:gd name="T54" fmla="*/ 35 w 184"/>
                                <a:gd name="T55" fmla="*/ 147 h 215"/>
                                <a:gd name="T56" fmla="*/ 35 w 184"/>
                                <a:gd name="T57" fmla="*/ 137 h 215"/>
                                <a:gd name="T58" fmla="*/ 39 w 184"/>
                                <a:gd name="T59" fmla="*/ 133 h 215"/>
                                <a:gd name="T60" fmla="*/ 39 w 184"/>
                                <a:gd name="T61" fmla="*/ 128 h 215"/>
                                <a:gd name="T62" fmla="*/ 49 w 184"/>
                                <a:gd name="T63" fmla="*/ 118 h 215"/>
                                <a:gd name="T64" fmla="*/ 54 w 184"/>
                                <a:gd name="T65" fmla="*/ 118 h 215"/>
                                <a:gd name="T66" fmla="*/ 62 w 184"/>
                                <a:gd name="T67" fmla="*/ 116 h 215"/>
                                <a:gd name="T68" fmla="*/ 77 w 184"/>
                                <a:gd name="T69" fmla="*/ 114 h 215"/>
                                <a:gd name="T70" fmla="*/ 108 w 184"/>
                                <a:gd name="T71" fmla="*/ 113 h 215"/>
                                <a:gd name="T72" fmla="*/ 128 w 184"/>
                                <a:gd name="T73" fmla="*/ 112 h 215"/>
                                <a:gd name="T74" fmla="*/ 145 w 184"/>
                                <a:gd name="T75" fmla="*/ 109 h 215"/>
                                <a:gd name="T76" fmla="*/ 179 w 184"/>
                                <a:gd name="T77" fmla="*/ 109 h 215"/>
                                <a:gd name="T78" fmla="*/ 183 w 184"/>
                                <a:gd name="T79" fmla="*/ 89 h 215"/>
                                <a:gd name="T80" fmla="*/ 183 w 184"/>
                                <a:gd name="T81" fmla="*/ 87 h 215"/>
                                <a:gd name="T82" fmla="*/ 112 w 184"/>
                                <a:gd name="T83" fmla="*/ 87 h 215"/>
                                <a:gd name="T84" fmla="*/ 87 w 184"/>
                                <a:gd name="T85" fmla="*/ 85 h 215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4" h="215">
                                  <a:moveTo>
                                    <a:pt x="87" y="85"/>
                                  </a:moveTo>
                                  <a:lnTo>
                                    <a:pt x="59" y="85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1" y="109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98" y="200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9" y="185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68" y="176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44" y="161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3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45" y="10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83" y="87"/>
                                  </a:lnTo>
                                  <a:lnTo>
                                    <a:pt x="112" y="87"/>
                                  </a:lnTo>
                                  <a:lnTo>
                                    <a:pt x="87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4"/>
                          <wps:cNvSpPr>
                            <a:spLocks/>
                          </wps:cNvSpPr>
                          <wps:spPr bwMode="auto">
                            <a:xfrm>
                              <a:off x="3764" y="546"/>
                              <a:ext cx="184" cy="215"/>
                            </a:xfrm>
                            <a:custGeom>
                              <a:avLst/>
                              <a:gdLst>
                                <a:gd name="T0" fmla="*/ 179 w 184"/>
                                <a:gd name="T1" fmla="*/ 109 h 215"/>
                                <a:gd name="T2" fmla="*/ 145 w 184"/>
                                <a:gd name="T3" fmla="*/ 109 h 215"/>
                                <a:gd name="T4" fmla="*/ 140 w 184"/>
                                <a:gd name="T5" fmla="*/ 123 h 215"/>
                                <a:gd name="T6" fmla="*/ 140 w 184"/>
                                <a:gd name="T7" fmla="*/ 137 h 215"/>
                                <a:gd name="T8" fmla="*/ 131 w 184"/>
                                <a:gd name="T9" fmla="*/ 157 h 215"/>
                                <a:gd name="T10" fmla="*/ 116 w 184"/>
                                <a:gd name="T11" fmla="*/ 171 h 215"/>
                                <a:gd name="T12" fmla="*/ 107 w 184"/>
                                <a:gd name="T13" fmla="*/ 176 h 215"/>
                                <a:gd name="T14" fmla="*/ 97 w 184"/>
                                <a:gd name="T15" fmla="*/ 176 h 215"/>
                                <a:gd name="T16" fmla="*/ 83 w 184"/>
                                <a:gd name="T17" fmla="*/ 181 h 215"/>
                                <a:gd name="T18" fmla="*/ 169 w 184"/>
                                <a:gd name="T19" fmla="*/ 181 h 215"/>
                                <a:gd name="T20" fmla="*/ 169 w 184"/>
                                <a:gd name="T21" fmla="*/ 176 h 215"/>
                                <a:gd name="T22" fmla="*/ 170 w 184"/>
                                <a:gd name="T23" fmla="*/ 159 h 215"/>
                                <a:gd name="T24" fmla="*/ 174 w 184"/>
                                <a:gd name="T25" fmla="*/ 133 h 215"/>
                                <a:gd name="T26" fmla="*/ 179 w 184"/>
                                <a:gd name="T27" fmla="*/ 109 h 21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4" h="215">
                                  <a:moveTo>
                                    <a:pt x="179" y="109"/>
                                  </a:moveTo>
                                  <a:lnTo>
                                    <a:pt x="145" y="109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40" y="137"/>
                                  </a:lnTo>
                                  <a:lnTo>
                                    <a:pt x="131" y="157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69" y="176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174" y="133"/>
                                  </a:lnTo>
                                  <a:lnTo>
                                    <a:pt x="17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5"/>
                          <wps:cNvSpPr>
                            <a:spLocks/>
                          </wps:cNvSpPr>
                          <wps:spPr bwMode="auto">
                            <a:xfrm>
                              <a:off x="3764" y="546"/>
                              <a:ext cx="184" cy="215"/>
                            </a:xfrm>
                            <a:custGeom>
                              <a:avLst/>
                              <a:gdLst>
                                <a:gd name="T0" fmla="*/ 174 w 184"/>
                                <a:gd name="T1" fmla="*/ 27 h 215"/>
                                <a:gd name="T2" fmla="*/ 111 w 184"/>
                                <a:gd name="T3" fmla="*/ 27 h 215"/>
                                <a:gd name="T4" fmla="*/ 140 w 184"/>
                                <a:gd name="T5" fmla="*/ 37 h 215"/>
                                <a:gd name="T6" fmla="*/ 145 w 184"/>
                                <a:gd name="T7" fmla="*/ 46 h 215"/>
                                <a:gd name="T8" fmla="*/ 150 w 184"/>
                                <a:gd name="T9" fmla="*/ 51 h 215"/>
                                <a:gd name="T10" fmla="*/ 150 w 184"/>
                                <a:gd name="T11" fmla="*/ 80 h 215"/>
                                <a:gd name="T12" fmla="*/ 148 w 184"/>
                                <a:gd name="T13" fmla="*/ 85 h 215"/>
                                <a:gd name="T14" fmla="*/ 132 w 184"/>
                                <a:gd name="T15" fmla="*/ 86 h 215"/>
                                <a:gd name="T16" fmla="*/ 112 w 184"/>
                                <a:gd name="T17" fmla="*/ 87 h 215"/>
                                <a:gd name="T18" fmla="*/ 183 w 184"/>
                                <a:gd name="T19" fmla="*/ 87 h 215"/>
                                <a:gd name="T20" fmla="*/ 183 w 184"/>
                                <a:gd name="T21" fmla="*/ 41 h 215"/>
                                <a:gd name="T22" fmla="*/ 179 w 184"/>
                                <a:gd name="T23" fmla="*/ 32 h 215"/>
                                <a:gd name="T24" fmla="*/ 174 w 184"/>
                                <a:gd name="T25" fmla="*/ 27 h 21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4" h="215">
                                  <a:moveTo>
                                    <a:pt x="174" y="27"/>
                                  </a:moveTo>
                                  <a:lnTo>
                                    <a:pt x="111" y="27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50" y="80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32" y="86"/>
                                  </a:lnTo>
                                  <a:lnTo>
                                    <a:pt x="112" y="87"/>
                                  </a:lnTo>
                                  <a:lnTo>
                                    <a:pt x="183" y="87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7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3764" y="546"/>
                              <a:ext cx="184" cy="215"/>
                            </a:xfrm>
                            <a:custGeom>
                              <a:avLst/>
                              <a:gdLst>
                                <a:gd name="T0" fmla="*/ 92 w 184"/>
                                <a:gd name="T1" fmla="*/ 0 h 215"/>
                                <a:gd name="T2" fmla="*/ 73 w 184"/>
                                <a:gd name="T3" fmla="*/ 3 h 215"/>
                                <a:gd name="T4" fmla="*/ 59 w 184"/>
                                <a:gd name="T5" fmla="*/ 3 h 215"/>
                                <a:gd name="T6" fmla="*/ 49 w 184"/>
                                <a:gd name="T7" fmla="*/ 8 h 215"/>
                                <a:gd name="T8" fmla="*/ 35 w 184"/>
                                <a:gd name="T9" fmla="*/ 22 h 215"/>
                                <a:gd name="T10" fmla="*/ 25 w 184"/>
                                <a:gd name="T11" fmla="*/ 37 h 215"/>
                                <a:gd name="T12" fmla="*/ 20 w 184"/>
                                <a:gd name="T13" fmla="*/ 46 h 215"/>
                                <a:gd name="T14" fmla="*/ 54 w 184"/>
                                <a:gd name="T15" fmla="*/ 56 h 215"/>
                                <a:gd name="T16" fmla="*/ 63 w 184"/>
                                <a:gd name="T17" fmla="*/ 37 h 215"/>
                                <a:gd name="T18" fmla="*/ 83 w 184"/>
                                <a:gd name="T19" fmla="*/ 27 h 215"/>
                                <a:gd name="T20" fmla="*/ 174 w 184"/>
                                <a:gd name="T21" fmla="*/ 27 h 215"/>
                                <a:gd name="T22" fmla="*/ 169 w 184"/>
                                <a:gd name="T23" fmla="*/ 22 h 215"/>
                                <a:gd name="T24" fmla="*/ 154 w 184"/>
                                <a:gd name="T25" fmla="*/ 10 h 215"/>
                                <a:gd name="T26" fmla="*/ 137 w 184"/>
                                <a:gd name="T27" fmla="*/ 5 h 215"/>
                                <a:gd name="T28" fmla="*/ 92 w 184"/>
                                <a:gd name="T29" fmla="*/ 0 h 21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4" h="215">
                                  <a:moveTo>
                                    <a:pt x="92" y="0"/>
                                  </a:moveTo>
                                  <a:lnTo>
                                    <a:pt x="73" y="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Freeform 57"/>
                        <wps:cNvSpPr>
                          <a:spLocks/>
                        </wps:cNvSpPr>
                        <wps:spPr bwMode="auto">
                          <a:xfrm>
                            <a:off x="3184" y="434"/>
                            <a:ext cx="173" cy="279"/>
                          </a:xfrm>
                          <a:custGeom>
                            <a:avLst/>
                            <a:gdLst>
                              <a:gd name="T0" fmla="*/ 139 w 173"/>
                              <a:gd name="T1" fmla="*/ 273 h 279"/>
                              <a:gd name="T2" fmla="*/ 139 w 173"/>
                              <a:gd name="T3" fmla="*/ 249 h 279"/>
                              <a:gd name="T4" fmla="*/ 126 w 173"/>
                              <a:gd name="T5" fmla="*/ 265 h 279"/>
                              <a:gd name="T6" fmla="*/ 108 w 173"/>
                              <a:gd name="T7" fmla="*/ 275 h 279"/>
                              <a:gd name="T8" fmla="*/ 86 w 173"/>
                              <a:gd name="T9" fmla="*/ 278 h 279"/>
                              <a:gd name="T10" fmla="*/ 67 w 173"/>
                              <a:gd name="T11" fmla="*/ 275 h 279"/>
                              <a:gd name="T12" fmla="*/ 48 w 173"/>
                              <a:gd name="T13" fmla="*/ 267 h 279"/>
                              <a:gd name="T14" fmla="*/ 30 w 173"/>
                              <a:gd name="T15" fmla="*/ 255 h 279"/>
                              <a:gd name="T16" fmla="*/ 17 w 173"/>
                              <a:gd name="T17" fmla="*/ 241 h 279"/>
                              <a:gd name="T18" fmla="*/ 7 w 173"/>
                              <a:gd name="T19" fmla="*/ 219 h 279"/>
                              <a:gd name="T20" fmla="*/ 2 w 173"/>
                              <a:gd name="T21" fmla="*/ 200 h 279"/>
                              <a:gd name="T22" fmla="*/ 0 w 173"/>
                              <a:gd name="T23" fmla="*/ 182 h 279"/>
                              <a:gd name="T24" fmla="*/ 0 w 173"/>
                              <a:gd name="T25" fmla="*/ 159 h 279"/>
                              <a:gd name="T26" fmla="*/ 1 w 173"/>
                              <a:gd name="T27" fmla="*/ 139 h 279"/>
                              <a:gd name="T28" fmla="*/ 12 w 173"/>
                              <a:gd name="T29" fmla="*/ 113 h 279"/>
                              <a:gd name="T30" fmla="*/ 23 w 173"/>
                              <a:gd name="T31" fmla="*/ 97 h 279"/>
                              <a:gd name="T32" fmla="*/ 32 w 173"/>
                              <a:gd name="T33" fmla="*/ 87 h 279"/>
                              <a:gd name="T34" fmla="*/ 51 w 173"/>
                              <a:gd name="T35" fmla="*/ 76 h 279"/>
                              <a:gd name="T36" fmla="*/ 70 w 173"/>
                              <a:gd name="T37" fmla="*/ 72 h 279"/>
                              <a:gd name="T38" fmla="*/ 94 w 173"/>
                              <a:gd name="T39" fmla="*/ 72 h 279"/>
                              <a:gd name="T40" fmla="*/ 110 w 173"/>
                              <a:gd name="T41" fmla="*/ 76 h 279"/>
                              <a:gd name="T42" fmla="*/ 119 w 173"/>
                              <a:gd name="T43" fmla="*/ 81 h 279"/>
                              <a:gd name="T44" fmla="*/ 129 w 173"/>
                              <a:gd name="T45" fmla="*/ 91 h 279"/>
                              <a:gd name="T46" fmla="*/ 134 w 173"/>
                              <a:gd name="T47" fmla="*/ 95 h 279"/>
                              <a:gd name="T48" fmla="*/ 129 w 173"/>
                              <a:gd name="T49" fmla="*/ 0 h 279"/>
                              <a:gd name="T50" fmla="*/ 163 w 173"/>
                              <a:gd name="T51" fmla="*/ 0 h 279"/>
                              <a:gd name="T52" fmla="*/ 172 w 173"/>
                              <a:gd name="T53" fmla="*/ 273 h 279"/>
                              <a:gd name="T54" fmla="*/ 139 w 173"/>
                              <a:gd name="T55" fmla="*/ 273 h 279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3" h="279">
                                <a:moveTo>
                                  <a:pt x="139" y="273"/>
                                </a:moveTo>
                                <a:lnTo>
                                  <a:pt x="139" y="249"/>
                                </a:lnTo>
                                <a:lnTo>
                                  <a:pt x="126" y="265"/>
                                </a:lnTo>
                                <a:lnTo>
                                  <a:pt x="108" y="275"/>
                                </a:lnTo>
                                <a:lnTo>
                                  <a:pt x="86" y="278"/>
                                </a:lnTo>
                                <a:lnTo>
                                  <a:pt x="67" y="275"/>
                                </a:lnTo>
                                <a:lnTo>
                                  <a:pt x="48" y="267"/>
                                </a:lnTo>
                                <a:lnTo>
                                  <a:pt x="30" y="255"/>
                                </a:lnTo>
                                <a:lnTo>
                                  <a:pt x="17" y="241"/>
                                </a:lnTo>
                                <a:lnTo>
                                  <a:pt x="7" y="219"/>
                                </a:lnTo>
                                <a:lnTo>
                                  <a:pt x="2" y="200"/>
                                </a:lnTo>
                                <a:lnTo>
                                  <a:pt x="0" y="182"/>
                                </a:lnTo>
                                <a:lnTo>
                                  <a:pt x="0" y="159"/>
                                </a:lnTo>
                                <a:lnTo>
                                  <a:pt x="1" y="139"/>
                                </a:lnTo>
                                <a:lnTo>
                                  <a:pt x="12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7"/>
                                </a:lnTo>
                                <a:lnTo>
                                  <a:pt x="51" y="76"/>
                                </a:lnTo>
                                <a:lnTo>
                                  <a:pt x="70" y="72"/>
                                </a:lnTo>
                                <a:lnTo>
                                  <a:pt x="94" y="72"/>
                                </a:lnTo>
                                <a:lnTo>
                                  <a:pt x="110" y="76"/>
                                </a:lnTo>
                                <a:lnTo>
                                  <a:pt x="119" y="81"/>
                                </a:lnTo>
                                <a:lnTo>
                                  <a:pt x="129" y="91"/>
                                </a:lnTo>
                                <a:lnTo>
                                  <a:pt x="134" y="95"/>
                                </a:lnTo>
                                <a:lnTo>
                                  <a:pt x="129" y="0"/>
                                </a:lnTo>
                                <a:lnTo>
                                  <a:pt x="163" y="0"/>
                                </a:lnTo>
                                <a:lnTo>
                                  <a:pt x="172" y="273"/>
                                </a:lnTo>
                                <a:lnTo>
                                  <a:pt x="139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8"/>
                        <wps:cNvSpPr>
                          <a:spLocks/>
                        </wps:cNvSpPr>
                        <wps:spPr bwMode="auto">
                          <a:xfrm>
                            <a:off x="3218" y="535"/>
                            <a:ext cx="106" cy="148"/>
                          </a:xfrm>
                          <a:custGeom>
                            <a:avLst/>
                            <a:gdLst>
                              <a:gd name="T0" fmla="*/ 0 w 106"/>
                              <a:gd name="T1" fmla="*/ 76 h 148"/>
                              <a:gd name="T2" fmla="*/ 1 w 106"/>
                              <a:gd name="T3" fmla="*/ 100 h 148"/>
                              <a:gd name="T4" fmla="*/ 7 w 106"/>
                              <a:gd name="T5" fmla="*/ 119 h 148"/>
                              <a:gd name="T6" fmla="*/ 27 w 106"/>
                              <a:gd name="T7" fmla="*/ 139 h 148"/>
                              <a:gd name="T8" fmla="*/ 42 w 106"/>
                              <a:gd name="T9" fmla="*/ 147 h 148"/>
                              <a:gd name="T10" fmla="*/ 66 w 106"/>
                              <a:gd name="T11" fmla="*/ 145 h 148"/>
                              <a:gd name="T12" fmla="*/ 83 w 106"/>
                              <a:gd name="T13" fmla="*/ 138 h 148"/>
                              <a:gd name="T14" fmla="*/ 95 w 106"/>
                              <a:gd name="T15" fmla="*/ 120 h 148"/>
                              <a:gd name="T16" fmla="*/ 102 w 106"/>
                              <a:gd name="T17" fmla="*/ 102 h 148"/>
                              <a:gd name="T18" fmla="*/ 105 w 106"/>
                              <a:gd name="T19" fmla="*/ 82 h 148"/>
                              <a:gd name="T20" fmla="*/ 104 w 106"/>
                              <a:gd name="T21" fmla="*/ 55 h 148"/>
                              <a:gd name="T22" fmla="*/ 99 w 106"/>
                              <a:gd name="T23" fmla="*/ 35 h 148"/>
                              <a:gd name="T24" fmla="*/ 90 w 106"/>
                              <a:gd name="T25" fmla="*/ 21 h 148"/>
                              <a:gd name="T26" fmla="*/ 72 w 106"/>
                              <a:gd name="T27" fmla="*/ 6 h 148"/>
                              <a:gd name="T28" fmla="*/ 55 w 106"/>
                              <a:gd name="T29" fmla="*/ 0 h 148"/>
                              <a:gd name="T30" fmla="*/ 32 w 106"/>
                              <a:gd name="T31" fmla="*/ 2 h 148"/>
                              <a:gd name="T32" fmla="*/ 17 w 106"/>
                              <a:gd name="T33" fmla="*/ 14 h 148"/>
                              <a:gd name="T34" fmla="*/ 7 w 106"/>
                              <a:gd name="T35" fmla="*/ 28 h 148"/>
                              <a:gd name="T36" fmla="*/ 2 w 106"/>
                              <a:gd name="T37" fmla="*/ 47 h 148"/>
                              <a:gd name="T38" fmla="*/ 0 w 106"/>
                              <a:gd name="T39" fmla="*/ 70 h 148"/>
                              <a:gd name="T40" fmla="*/ 0 w 106"/>
                              <a:gd name="T41" fmla="*/ 76 h 14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148">
                                <a:moveTo>
                                  <a:pt x="0" y="76"/>
                                </a:moveTo>
                                <a:lnTo>
                                  <a:pt x="1" y="100"/>
                                </a:lnTo>
                                <a:lnTo>
                                  <a:pt x="7" y="119"/>
                                </a:lnTo>
                                <a:lnTo>
                                  <a:pt x="27" y="139"/>
                                </a:lnTo>
                                <a:lnTo>
                                  <a:pt x="42" y="147"/>
                                </a:lnTo>
                                <a:lnTo>
                                  <a:pt x="66" y="145"/>
                                </a:lnTo>
                                <a:lnTo>
                                  <a:pt x="83" y="138"/>
                                </a:lnTo>
                                <a:lnTo>
                                  <a:pt x="95" y="120"/>
                                </a:lnTo>
                                <a:lnTo>
                                  <a:pt x="102" y="102"/>
                                </a:lnTo>
                                <a:lnTo>
                                  <a:pt x="105" y="82"/>
                                </a:lnTo>
                                <a:lnTo>
                                  <a:pt x="104" y="55"/>
                                </a:lnTo>
                                <a:lnTo>
                                  <a:pt x="99" y="35"/>
                                </a:lnTo>
                                <a:lnTo>
                                  <a:pt x="90" y="21"/>
                                </a:lnTo>
                                <a:lnTo>
                                  <a:pt x="72" y="6"/>
                                </a:lnTo>
                                <a:lnTo>
                                  <a:pt x="55" y="0"/>
                                </a:lnTo>
                                <a:lnTo>
                                  <a:pt x="32" y="2"/>
                                </a:lnTo>
                                <a:lnTo>
                                  <a:pt x="17" y="14"/>
                                </a:lnTo>
                                <a:lnTo>
                                  <a:pt x="7" y="28"/>
                                </a:lnTo>
                                <a:lnTo>
                                  <a:pt x="2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9"/>
                        <wps:cNvSpPr>
                          <a:spLocks/>
                        </wps:cNvSpPr>
                        <wps:spPr bwMode="auto">
                          <a:xfrm>
                            <a:off x="3396" y="507"/>
                            <a:ext cx="183" cy="207"/>
                          </a:xfrm>
                          <a:custGeom>
                            <a:avLst/>
                            <a:gdLst>
                              <a:gd name="T0" fmla="*/ 143 w 183"/>
                              <a:gd name="T1" fmla="*/ 142 h 207"/>
                              <a:gd name="T2" fmla="*/ 177 w 183"/>
                              <a:gd name="T3" fmla="*/ 147 h 207"/>
                              <a:gd name="T4" fmla="*/ 169 w 183"/>
                              <a:gd name="T5" fmla="*/ 167 h 207"/>
                              <a:gd name="T6" fmla="*/ 157 w 183"/>
                              <a:gd name="T7" fmla="*/ 183 h 207"/>
                              <a:gd name="T8" fmla="*/ 136 w 183"/>
                              <a:gd name="T9" fmla="*/ 197 h 207"/>
                              <a:gd name="T10" fmla="*/ 118 w 183"/>
                              <a:gd name="T11" fmla="*/ 205 h 207"/>
                              <a:gd name="T12" fmla="*/ 101 w 183"/>
                              <a:gd name="T13" fmla="*/ 206 h 207"/>
                              <a:gd name="T14" fmla="*/ 76 w 183"/>
                              <a:gd name="T15" fmla="*/ 204 h 207"/>
                              <a:gd name="T16" fmla="*/ 55 w 183"/>
                              <a:gd name="T17" fmla="*/ 198 h 207"/>
                              <a:gd name="T18" fmla="*/ 38 w 183"/>
                              <a:gd name="T19" fmla="*/ 190 h 207"/>
                              <a:gd name="T20" fmla="*/ 25 w 183"/>
                              <a:gd name="T21" fmla="*/ 179 h 207"/>
                              <a:gd name="T22" fmla="*/ 13 w 183"/>
                              <a:gd name="T23" fmla="*/ 162 h 207"/>
                              <a:gd name="T24" fmla="*/ 5 w 183"/>
                              <a:gd name="T25" fmla="*/ 145 h 207"/>
                              <a:gd name="T26" fmla="*/ 1 w 183"/>
                              <a:gd name="T27" fmla="*/ 125 h 207"/>
                              <a:gd name="T28" fmla="*/ 0 w 183"/>
                              <a:gd name="T29" fmla="*/ 103 h 207"/>
                              <a:gd name="T30" fmla="*/ 1 w 183"/>
                              <a:gd name="T31" fmla="*/ 80 h 207"/>
                              <a:gd name="T32" fmla="*/ 6 w 183"/>
                              <a:gd name="T33" fmla="*/ 59 h 207"/>
                              <a:gd name="T34" fmla="*/ 15 w 183"/>
                              <a:gd name="T35" fmla="*/ 41 h 207"/>
                              <a:gd name="T36" fmla="*/ 27 w 183"/>
                              <a:gd name="T37" fmla="*/ 28 h 207"/>
                              <a:gd name="T38" fmla="*/ 44 w 183"/>
                              <a:gd name="T39" fmla="*/ 14 h 207"/>
                              <a:gd name="T40" fmla="*/ 61 w 183"/>
                              <a:gd name="T41" fmla="*/ 5 h 207"/>
                              <a:gd name="T42" fmla="*/ 80 w 183"/>
                              <a:gd name="T43" fmla="*/ 0 h 207"/>
                              <a:gd name="T44" fmla="*/ 107 w 183"/>
                              <a:gd name="T45" fmla="*/ 3 h 207"/>
                              <a:gd name="T46" fmla="*/ 128 w 183"/>
                              <a:gd name="T47" fmla="*/ 9 h 207"/>
                              <a:gd name="T48" fmla="*/ 144 w 183"/>
                              <a:gd name="T49" fmla="*/ 18 h 207"/>
                              <a:gd name="T50" fmla="*/ 156 w 183"/>
                              <a:gd name="T51" fmla="*/ 29 h 207"/>
                              <a:gd name="T52" fmla="*/ 168 w 183"/>
                              <a:gd name="T53" fmla="*/ 45 h 207"/>
                              <a:gd name="T54" fmla="*/ 176 w 183"/>
                              <a:gd name="T55" fmla="*/ 63 h 207"/>
                              <a:gd name="T56" fmla="*/ 180 w 183"/>
                              <a:gd name="T57" fmla="*/ 82 h 207"/>
                              <a:gd name="T58" fmla="*/ 182 w 183"/>
                              <a:gd name="T59" fmla="*/ 104 h 207"/>
                              <a:gd name="T60" fmla="*/ 182 w 183"/>
                              <a:gd name="T61" fmla="*/ 109 h 207"/>
                              <a:gd name="T62" fmla="*/ 182 w 183"/>
                              <a:gd name="T63" fmla="*/ 114 h 207"/>
                              <a:gd name="T64" fmla="*/ 182 w 183"/>
                              <a:gd name="T65" fmla="*/ 114 h 207"/>
                              <a:gd name="T66" fmla="*/ 33 w 183"/>
                              <a:gd name="T67" fmla="*/ 109 h 207"/>
                              <a:gd name="T68" fmla="*/ 35 w 183"/>
                              <a:gd name="T69" fmla="*/ 131 h 207"/>
                              <a:gd name="T70" fmla="*/ 42 w 183"/>
                              <a:gd name="T71" fmla="*/ 149 h 207"/>
                              <a:gd name="T72" fmla="*/ 60 w 183"/>
                              <a:gd name="T73" fmla="*/ 166 h 207"/>
                              <a:gd name="T74" fmla="*/ 75 w 183"/>
                              <a:gd name="T75" fmla="*/ 176 h 207"/>
                              <a:gd name="T76" fmla="*/ 100 w 183"/>
                              <a:gd name="T77" fmla="*/ 178 h 207"/>
                              <a:gd name="T78" fmla="*/ 117 w 183"/>
                              <a:gd name="T79" fmla="*/ 174 h 207"/>
                              <a:gd name="T80" fmla="*/ 133 w 183"/>
                              <a:gd name="T81" fmla="*/ 161 h 207"/>
                              <a:gd name="T82" fmla="*/ 143 w 183"/>
                              <a:gd name="T83" fmla="*/ 144 h 207"/>
                              <a:gd name="T84" fmla="*/ 143 w 183"/>
                              <a:gd name="T85" fmla="*/ 142 h 207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3" h="207">
                                <a:moveTo>
                                  <a:pt x="143" y="142"/>
                                </a:moveTo>
                                <a:lnTo>
                                  <a:pt x="177" y="147"/>
                                </a:lnTo>
                                <a:lnTo>
                                  <a:pt x="169" y="167"/>
                                </a:lnTo>
                                <a:lnTo>
                                  <a:pt x="157" y="183"/>
                                </a:lnTo>
                                <a:lnTo>
                                  <a:pt x="136" y="197"/>
                                </a:lnTo>
                                <a:lnTo>
                                  <a:pt x="118" y="205"/>
                                </a:lnTo>
                                <a:lnTo>
                                  <a:pt x="101" y="206"/>
                                </a:lnTo>
                                <a:lnTo>
                                  <a:pt x="76" y="204"/>
                                </a:lnTo>
                                <a:lnTo>
                                  <a:pt x="55" y="198"/>
                                </a:lnTo>
                                <a:lnTo>
                                  <a:pt x="38" y="190"/>
                                </a:lnTo>
                                <a:lnTo>
                                  <a:pt x="25" y="179"/>
                                </a:lnTo>
                                <a:lnTo>
                                  <a:pt x="13" y="162"/>
                                </a:lnTo>
                                <a:lnTo>
                                  <a:pt x="5" y="145"/>
                                </a:lnTo>
                                <a:lnTo>
                                  <a:pt x="1" y="125"/>
                                </a:lnTo>
                                <a:lnTo>
                                  <a:pt x="0" y="103"/>
                                </a:lnTo>
                                <a:lnTo>
                                  <a:pt x="1" y="80"/>
                                </a:lnTo>
                                <a:lnTo>
                                  <a:pt x="6" y="59"/>
                                </a:lnTo>
                                <a:lnTo>
                                  <a:pt x="15" y="41"/>
                                </a:lnTo>
                                <a:lnTo>
                                  <a:pt x="27" y="28"/>
                                </a:lnTo>
                                <a:lnTo>
                                  <a:pt x="44" y="14"/>
                                </a:lnTo>
                                <a:lnTo>
                                  <a:pt x="61" y="5"/>
                                </a:lnTo>
                                <a:lnTo>
                                  <a:pt x="80" y="0"/>
                                </a:lnTo>
                                <a:lnTo>
                                  <a:pt x="107" y="3"/>
                                </a:lnTo>
                                <a:lnTo>
                                  <a:pt x="128" y="9"/>
                                </a:lnTo>
                                <a:lnTo>
                                  <a:pt x="144" y="18"/>
                                </a:lnTo>
                                <a:lnTo>
                                  <a:pt x="156" y="29"/>
                                </a:lnTo>
                                <a:lnTo>
                                  <a:pt x="168" y="45"/>
                                </a:lnTo>
                                <a:lnTo>
                                  <a:pt x="176" y="63"/>
                                </a:lnTo>
                                <a:lnTo>
                                  <a:pt x="180" y="82"/>
                                </a:lnTo>
                                <a:lnTo>
                                  <a:pt x="182" y="104"/>
                                </a:lnTo>
                                <a:lnTo>
                                  <a:pt x="182" y="109"/>
                                </a:lnTo>
                                <a:lnTo>
                                  <a:pt x="182" y="114"/>
                                </a:lnTo>
                                <a:lnTo>
                                  <a:pt x="33" y="109"/>
                                </a:lnTo>
                                <a:lnTo>
                                  <a:pt x="35" y="131"/>
                                </a:lnTo>
                                <a:lnTo>
                                  <a:pt x="42" y="149"/>
                                </a:lnTo>
                                <a:lnTo>
                                  <a:pt x="60" y="166"/>
                                </a:lnTo>
                                <a:lnTo>
                                  <a:pt x="75" y="176"/>
                                </a:lnTo>
                                <a:lnTo>
                                  <a:pt x="100" y="178"/>
                                </a:lnTo>
                                <a:lnTo>
                                  <a:pt x="117" y="174"/>
                                </a:lnTo>
                                <a:lnTo>
                                  <a:pt x="133" y="161"/>
                                </a:lnTo>
                                <a:lnTo>
                                  <a:pt x="143" y="144"/>
                                </a:lnTo>
                                <a:lnTo>
                                  <a:pt x="143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>
                            <a:off x="3434" y="535"/>
                            <a:ext cx="111" cy="58"/>
                          </a:xfrm>
                          <a:custGeom>
                            <a:avLst/>
                            <a:gdLst>
                              <a:gd name="T0" fmla="*/ 0 w 111"/>
                              <a:gd name="T1" fmla="*/ 52 h 58"/>
                              <a:gd name="T2" fmla="*/ 110 w 111"/>
                              <a:gd name="T3" fmla="*/ 57 h 58"/>
                              <a:gd name="T4" fmla="*/ 105 w 111"/>
                              <a:gd name="T5" fmla="*/ 42 h 58"/>
                              <a:gd name="T6" fmla="*/ 105 w 111"/>
                              <a:gd name="T7" fmla="*/ 28 h 58"/>
                              <a:gd name="T8" fmla="*/ 95 w 111"/>
                              <a:gd name="T9" fmla="*/ 23 h 58"/>
                              <a:gd name="T10" fmla="*/ 80 w 111"/>
                              <a:gd name="T11" fmla="*/ 7 h 58"/>
                              <a:gd name="T12" fmla="*/ 62 w 111"/>
                              <a:gd name="T13" fmla="*/ 0 h 58"/>
                              <a:gd name="T14" fmla="*/ 40 w 111"/>
                              <a:gd name="T15" fmla="*/ 2 h 58"/>
                              <a:gd name="T16" fmla="*/ 23 w 111"/>
                              <a:gd name="T17" fmla="*/ 10 h 58"/>
                              <a:gd name="T18" fmla="*/ 6 w 111"/>
                              <a:gd name="T19" fmla="*/ 27 h 58"/>
                              <a:gd name="T20" fmla="*/ 0 w 111"/>
                              <a:gd name="T21" fmla="*/ 45 h 58"/>
                              <a:gd name="T22" fmla="*/ 0 w 111"/>
                              <a:gd name="T23" fmla="*/ 52 h 5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1" h="58">
                                <a:moveTo>
                                  <a:pt x="0" y="52"/>
                                </a:moveTo>
                                <a:lnTo>
                                  <a:pt x="110" y="57"/>
                                </a:lnTo>
                                <a:lnTo>
                                  <a:pt x="105" y="42"/>
                                </a:lnTo>
                                <a:lnTo>
                                  <a:pt x="105" y="28"/>
                                </a:lnTo>
                                <a:lnTo>
                                  <a:pt x="95" y="23"/>
                                </a:lnTo>
                                <a:lnTo>
                                  <a:pt x="80" y="7"/>
                                </a:lnTo>
                                <a:lnTo>
                                  <a:pt x="62" y="0"/>
                                </a:lnTo>
                                <a:lnTo>
                                  <a:pt x="40" y="2"/>
                                </a:lnTo>
                                <a:lnTo>
                                  <a:pt x="23" y="10"/>
                                </a:lnTo>
                                <a:lnTo>
                                  <a:pt x="6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1"/>
                        <wps:cNvSpPr>
                          <a:spLocks/>
                        </wps:cNvSpPr>
                        <wps:spPr bwMode="auto">
                          <a:xfrm>
                            <a:off x="3607" y="448"/>
                            <a:ext cx="58" cy="274"/>
                          </a:xfrm>
                          <a:custGeom>
                            <a:avLst/>
                            <a:gdLst>
                              <a:gd name="T0" fmla="*/ 0 w 58"/>
                              <a:gd name="T1" fmla="*/ 268 h 274"/>
                              <a:gd name="T2" fmla="*/ 23 w 58"/>
                              <a:gd name="T3" fmla="*/ 0 h 274"/>
                              <a:gd name="T4" fmla="*/ 57 w 58"/>
                              <a:gd name="T5" fmla="*/ 0 h 274"/>
                              <a:gd name="T6" fmla="*/ 33 w 58"/>
                              <a:gd name="T7" fmla="*/ 273 h 274"/>
                              <a:gd name="T8" fmla="*/ 0 w 58"/>
                              <a:gd name="T9" fmla="*/ 268 h 2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74">
                                <a:moveTo>
                                  <a:pt x="0" y="268"/>
                                </a:moveTo>
                                <a:lnTo>
                                  <a:pt x="23" y="0"/>
                                </a:lnTo>
                                <a:lnTo>
                                  <a:pt x="57" y="0"/>
                                </a:lnTo>
                                <a:lnTo>
                                  <a:pt x="33" y="273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2"/>
                        <wps:cNvSpPr>
                          <a:spLocks/>
                        </wps:cNvSpPr>
                        <wps:spPr bwMode="auto">
                          <a:xfrm>
                            <a:off x="3688" y="453"/>
                            <a:ext cx="63" cy="274"/>
                          </a:xfrm>
                          <a:custGeom>
                            <a:avLst/>
                            <a:gdLst>
                              <a:gd name="T0" fmla="*/ 0 w 63"/>
                              <a:gd name="T1" fmla="*/ 273 h 274"/>
                              <a:gd name="T2" fmla="*/ 33 w 63"/>
                              <a:gd name="T3" fmla="*/ 0 h 274"/>
                              <a:gd name="T4" fmla="*/ 62 w 63"/>
                              <a:gd name="T5" fmla="*/ 4 h 274"/>
                              <a:gd name="T6" fmla="*/ 33 w 63"/>
                              <a:gd name="T7" fmla="*/ 273 h 274"/>
                              <a:gd name="T8" fmla="*/ 0 w 63"/>
                              <a:gd name="T9" fmla="*/ 273 h 2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274">
                                <a:moveTo>
                                  <a:pt x="0" y="273"/>
                                </a:moveTo>
                                <a:lnTo>
                                  <a:pt x="33" y="0"/>
                                </a:lnTo>
                                <a:lnTo>
                                  <a:pt x="62" y="4"/>
                                </a:lnTo>
                                <a:lnTo>
                                  <a:pt x="33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3"/>
                        <wps:cNvSpPr>
                          <a:spLocks/>
                        </wps:cNvSpPr>
                        <wps:spPr bwMode="auto">
                          <a:xfrm>
                            <a:off x="3764" y="546"/>
                            <a:ext cx="184" cy="215"/>
                          </a:xfrm>
                          <a:custGeom>
                            <a:avLst/>
                            <a:gdLst>
                              <a:gd name="T0" fmla="*/ 115 w 184"/>
                              <a:gd name="T1" fmla="*/ 196 h 215"/>
                              <a:gd name="T2" fmla="*/ 78 w 184"/>
                              <a:gd name="T3" fmla="*/ 203 h 215"/>
                              <a:gd name="T4" fmla="*/ 38 w 184"/>
                              <a:gd name="T5" fmla="*/ 196 h 215"/>
                              <a:gd name="T6" fmla="*/ 5 w 184"/>
                              <a:gd name="T7" fmla="*/ 168 h 215"/>
                              <a:gd name="T8" fmla="*/ 1 w 184"/>
                              <a:gd name="T9" fmla="*/ 133 h 215"/>
                              <a:gd name="T10" fmla="*/ 6 w 184"/>
                              <a:gd name="T11" fmla="*/ 118 h 215"/>
                              <a:gd name="T12" fmla="*/ 15 w 184"/>
                              <a:gd name="T13" fmla="*/ 104 h 215"/>
                              <a:gd name="T14" fmla="*/ 30 w 184"/>
                              <a:gd name="T15" fmla="*/ 94 h 215"/>
                              <a:gd name="T16" fmla="*/ 49 w 184"/>
                              <a:gd name="T17" fmla="*/ 89 h 215"/>
                              <a:gd name="T18" fmla="*/ 63 w 184"/>
                              <a:gd name="T19" fmla="*/ 85 h 215"/>
                              <a:gd name="T20" fmla="*/ 87 w 184"/>
                              <a:gd name="T21" fmla="*/ 85 h 215"/>
                              <a:gd name="T22" fmla="*/ 132 w 184"/>
                              <a:gd name="T23" fmla="*/ 86 h 215"/>
                              <a:gd name="T24" fmla="*/ 150 w 184"/>
                              <a:gd name="T25" fmla="*/ 80 h 215"/>
                              <a:gd name="T26" fmla="*/ 150 w 184"/>
                              <a:gd name="T27" fmla="*/ 75 h 215"/>
                              <a:gd name="T28" fmla="*/ 150 w 184"/>
                              <a:gd name="T29" fmla="*/ 51 h 215"/>
                              <a:gd name="T30" fmla="*/ 140 w 184"/>
                              <a:gd name="T31" fmla="*/ 37 h 215"/>
                              <a:gd name="T32" fmla="*/ 111 w 184"/>
                              <a:gd name="T33" fmla="*/ 27 h 215"/>
                              <a:gd name="T34" fmla="*/ 83 w 184"/>
                              <a:gd name="T35" fmla="*/ 27 h 215"/>
                              <a:gd name="T36" fmla="*/ 63 w 184"/>
                              <a:gd name="T37" fmla="*/ 37 h 215"/>
                              <a:gd name="T38" fmla="*/ 54 w 184"/>
                              <a:gd name="T39" fmla="*/ 56 h 215"/>
                              <a:gd name="T40" fmla="*/ 25 w 184"/>
                              <a:gd name="T41" fmla="*/ 37 h 215"/>
                              <a:gd name="T42" fmla="*/ 39 w 184"/>
                              <a:gd name="T43" fmla="*/ 17 h 215"/>
                              <a:gd name="T44" fmla="*/ 59 w 184"/>
                              <a:gd name="T45" fmla="*/ 3 h 215"/>
                              <a:gd name="T46" fmla="*/ 92 w 184"/>
                              <a:gd name="T47" fmla="*/ 0 h 215"/>
                              <a:gd name="T48" fmla="*/ 137 w 184"/>
                              <a:gd name="T49" fmla="*/ 5 h 215"/>
                              <a:gd name="T50" fmla="*/ 169 w 184"/>
                              <a:gd name="T51" fmla="*/ 22 h 215"/>
                              <a:gd name="T52" fmla="*/ 179 w 184"/>
                              <a:gd name="T53" fmla="*/ 32 h 215"/>
                              <a:gd name="T54" fmla="*/ 183 w 184"/>
                              <a:gd name="T55" fmla="*/ 46 h 215"/>
                              <a:gd name="T56" fmla="*/ 183 w 184"/>
                              <a:gd name="T57" fmla="*/ 65 h 215"/>
                              <a:gd name="T58" fmla="*/ 183 w 184"/>
                              <a:gd name="T59" fmla="*/ 89 h 215"/>
                              <a:gd name="T60" fmla="*/ 170 w 184"/>
                              <a:gd name="T61" fmla="*/ 159 h 215"/>
                              <a:gd name="T62" fmla="*/ 169 w 184"/>
                              <a:gd name="T63" fmla="*/ 200 h 215"/>
                              <a:gd name="T64" fmla="*/ 174 w 184"/>
                              <a:gd name="T65" fmla="*/ 214 h 215"/>
                              <a:gd name="T66" fmla="*/ 135 w 184"/>
                              <a:gd name="T67" fmla="*/ 200 h 215"/>
                              <a:gd name="T68" fmla="*/ 135 w 184"/>
                              <a:gd name="T69" fmla="*/ 185 h 21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215">
                                <a:moveTo>
                                  <a:pt x="135" y="185"/>
                                </a:moveTo>
                                <a:lnTo>
                                  <a:pt x="115" y="196"/>
                                </a:lnTo>
                                <a:lnTo>
                                  <a:pt x="98" y="200"/>
                                </a:lnTo>
                                <a:lnTo>
                                  <a:pt x="78" y="203"/>
                                </a:lnTo>
                                <a:lnTo>
                                  <a:pt x="59" y="200"/>
                                </a:lnTo>
                                <a:lnTo>
                                  <a:pt x="38" y="196"/>
                                </a:lnTo>
                                <a:lnTo>
                                  <a:pt x="20" y="186"/>
                                </a:lnTo>
                                <a:lnTo>
                                  <a:pt x="5" y="168"/>
                                </a:lnTo>
                                <a:lnTo>
                                  <a:pt x="0" y="151"/>
                                </a:lnTo>
                                <a:lnTo>
                                  <a:pt x="1" y="133"/>
                                </a:lnTo>
                                <a:lnTo>
                                  <a:pt x="1" y="123"/>
                                </a:lnTo>
                                <a:lnTo>
                                  <a:pt x="6" y="118"/>
                                </a:lnTo>
                                <a:lnTo>
                                  <a:pt x="11" y="109"/>
                                </a:lnTo>
                                <a:lnTo>
                                  <a:pt x="15" y="104"/>
                                </a:lnTo>
                                <a:lnTo>
                                  <a:pt x="25" y="99"/>
                                </a:lnTo>
                                <a:lnTo>
                                  <a:pt x="30" y="94"/>
                                </a:lnTo>
                                <a:lnTo>
                                  <a:pt x="39" y="89"/>
                                </a:lnTo>
                                <a:lnTo>
                                  <a:pt x="49" y="89"/>
                                </a:lnTo>
                                <a:lnTo>
                                  <a:pt x="59" y="85"/>
                                </a:lnTo>
                                <a:lnTo>
                                  <a:pt x="63" y="85"/>
                                </a:lnTo>
                                <a:lnTo>
                                  <a:pt x="73" y="85"/>
                                </a:lnTo>
                                <a:lnTo>
                                  <a:pt x="87" y="85"/>
                                </a:lnTo>
                                <a:lnTo>
                                  <a:pt x="112" y="87"/>
                                </a:lnTo>
                                <a:lnTo>
                                  <a:pt x="132" y="86"/>
                                </a:lnTo>
                                <a:lnTo>
                                  <a:pt x="148" y="85"/>
                                </a:lnTo>
                                <a:lnTo>
                                  <a:pt x="150" y="80"/>
                                </a:lnTo>
                                <a:lnTo>
                                  <a:pt x="150" y="75"/>
                                </a:lnTo>
                                <a:lnTo>
                                  <a:pt x="150" y="61"/>
                                </a:lnTo>
                                <a:lnTo>
                                  <a:pt x="150" y="51"/>
                                </a:lnTo>
                                <a:lnTo>
                                  <a:pt x="145" y="46"/>
                                </a:lnTo>
                                <a:lnTo>
                                  <a:pt x="140" y="37"/>
                                </a:lnTo>
                                <a:lnTo>
                                  <a:pt x="126" y="32"/>
                                </a:lnTo>
                                <a:lnTo>
                                  <a:pt x="111" y="27"/>
                                </a:lnTo>
                                <a:lnTo>
                                  <a:pt x="92" y="27"/>
                                </a:lnTo>
                                <a:lnTo>
                                  <a:pt x="83" y="27"/>
                                </a:lnTo>
                                <a:lnTo>
                                  <a:pt x="73" y="32"/>
                                </a:lnTo>
                                <a:lnTo>
                                  <a:pt x="63" y="37"/>
                                </a:lnTo>
                                <a:lnTo>
                                  <a:pt x="59" y="46"/>
                                </a:lnTo>
                                <a:lnTo>
                                  <a:pt x="54" y="56"/>
                                </a:lnTo>
                                <a:lnTo>
                                  <a:pt x="20" y="46"/>
                                </a:lnTo>
                                <a:lnTo>
                                  <a:pt x="25" y="37"/>
                                </a:lnTo>
                                <a:lnTo>
                                  <a:pt x="35" y="22"/>
                                </a:lnTo>
                                <a:lnTo>
                                  <a:pt x="39" y="17"/>
                                </a:lnTo>
                                <a:lnTo>
                                  <a:pt x="49" y="8"/>
                                </a:lnTo>
                                <a:lnTo>
                                  <a:pt x="59" y="3"/>
                                </a:lnTo>
                                <a:lnTo>
                                  <a:pt x="73" y="3"/>
                                </a:lnTo>
                                <a:lnTo>
                                  <a:pt x="92" y="0"/>
                                </a:lnTo>
                                <a:lnTo>
                                  <a:pt x="112" y="2"/>
                                </a:lnTo>
                                <a:lnTo>
                                  <a:pt x="137" y="5"/>
                                </a:lnTo>
                                <a:lnTo>
                                  <a:pt x="154" y="10"/>
                                </a:lnTo>
                                <a:lnTo>
                                  <a:pt x="169" y="22"/>
                                </a:lnTo>
                                <a:lnTo>
                                  <a:pt x="174" y="27"/>
                                </a:lnTo>
                                <a:lnTo>
                                  <a:pt x="179" y="32"/>
                                </a:lnTo>
                                <a:lnTo>
                                  <a:pt x="183" y="41"/>
                                </a:lnTo>
                                <a:lnTo>
                                  <a:pt x="183" y="46"/>
                                </a:lnTo>
                                <a:lnTo>
                                  <a:pt x="183" y="56"/>
                                </a:lnTo>
                                <a:lnTo>
                                  <a:pt x="183" y="65"/>
                                </a:lnTo>
                                <a:lnTo>
                                  <a:pt x="183" y="75"/>
                                </a:lnTo>
                                <a:lnTo>
                                  <a:pt x="183" y="89"/>
                                </a:lnTo>
                                <a:lnTo>
                                  <a:pt x="174" y="133"/>
                                </a:lnTo>
                                <a:lnTo>
                                  <a:pt x="170" y="159"/>
                                </a:lnTo>
                                <a:lnTo>
                                  <a:pt x="169" y="179"/>
                                </a:lnTo>
                                <a:lnTo>
                                  <a:pt x="169" y="200"/>
                                </a:lnTo>
                                <a:lnTo>
                                  <a:pt x="169" y="205"/>
                                </a:lnTo>
                                <a:lnTo>
                                  <a:pt x="174" y="214"/>
                                </a:lnTo>
                                <a:lnTo>
                                  <a:pt x="135" y="209"/>
                                </a:lnTo>
                                <a:lnTo>
                                  <a:pt x="135" y="200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4"/>
                        <wps:cNvSpPr>
                          <a:spLocks/>
                        </wps:cNvSpPr>
                        <wps:spPr bwMode="auto">
                          <a:xfrm>
                            <a:off x="3799" y="655"/>
                            <a:ext cx="111" cy="72"/>
                          </a:xfrm>
                          <a:custGeom>
                            <a:avLst/>
                            <a:gdLst>
                              <a:gd name="T0" fmla="*/ 110 w 111"/>
                              <a:gd name="T1" fmla="*/ 0 h 72"/>
                              <a:gd name="T2" fmla="*/ 93 w 111"/>
                              <a:gd name="T3" fmla="*/ 3 h 72"/>
                              <a:gd name="T4" fmla="*/ 73 w 111"/>
                              <a:gd name="T5" fmla="*/ 4 h 72"/>
                              <a:gd name="T6" fmla="*/ 42 w 111"/>
                              <a:gd name="T7" fmla="*/ 5 h 72"/>
                              <a:gd name="T8" fmla="*/ 27 w 111"/>
                              <a:gd name="T9" fmla="*/ 7 h 72"/>
                              <a:gd name="T10" fmla="*/ 19 w 111"/>
                              <a:gd name="T11" fmla="*/ 9 h 72"/>
                              <a:gd name="T12" fmla="*/ 14 w 111"/>
                              <a:gd name="T13" fmla="*/ 9 h 72"/>
                              <a:gd name="T14" fmla="*/ 9 w 111"/>
                              <a:gd name="T15" fmla="*/ 14 h 72"/>
                              <a:gd name="T16" fmla="*/ 4 w 111"/>
                              <a:gd name="T17" fmla="*/ 19 h 72"/>
                              <a:gd name="T18" fmla="*/ 4 w 111"/>
                              <a:gd name="T19" fmla="*/ 24 h 72"/>
                              <a:gd name="T20" fmla="*/ 0 w 111"/>
                              <a:gd name="T21" fmla="*/ 28 h 72"/>
                              <a:gd name="T22" fmla="*/ 0 w 111"/>
                              <a:gd name="T23" fmla="*/ 38 h 72"/>
                              <a:gd name="T24" fmla="*/ 4 w 111"/>
                              <a:gd name="T25" fmla="*/ 47 h 72"/>
                              <a:gd name="T26" fmla="*/ 9 w 111"/>
                              <a:gd name="T27" fmla="*/ 52 h 72"/>
                              <a:gd name="T28" fmla="*/ 14 w 111"/>
                              <a:gd name="T29" fmla="*/ 62 h 72"/>
                              <a:gd name="T30" fmla="*/ 24 w 111"/>
                              <a:gd name="T31" fmla="*/ 67 h 72"/>
                              <a:gd name="T32" fmla="*/ 33 w 111"/>
                              <a:gd name="T33" fmla="*/ 67 h 72"/>
                              <a:gd name="T34" fmla="*/ 48 w 111"/>
                              <a:gd name="T35" fmla="*/ 72 h 72"/>
                              <a:gd name="T36" fmla="*/ 62 w 111"/>
                              <a:gd name="T37" fmla="*/ 67 h 72"/>
                              <a:gd name="T38" fmla="*/ 72 w 111"/>
                              <a:gd name="T39" fmla="*/ 67 h 72"/>
                              <a:gd name="T40" fmla="*/ 81 w 111"/>
                              <a:gd name="T41" fmla="*/ 62 h 72"/>
                              <a:gd name="T42" fmla="*/ 91 w 111"/>
                              <a:gd name="T43" fmla="*/ 52 h 72"/>
                              <a:gd name="T44" fmla="*/ 96 w 111"/>
                              <a:gd name="T45" fmla="*/ 47 h 72"/>
                              <a:gd name="T46" fmla="*/ 100 w 111"/>
                              <a:gd name="T47" fmla="*/ 38 h 72"/>
                              <a:gd name="T48" fmla="*/ 105 w 111"/>
                              <a:gd name="T49" fmla="*/ 28 h 72"/>
                              <a:gd name="T50" fmla="*/ 105 w 111"/>
                              <a:gd name="T51" fmla="*/ 14 h 72"/>
                              <a:gd name="T52" fmla="*/ 110 w 111"/>
                              <a:gd name="T53" fmla="*/ 0 h 7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1" h="72">
                                <a:moveTo>
                                  <a:pt x="110" y="0"/>
                                </a:moveTo>
                                <a:lnTo>
                                  <a:pt x="93" y="3"/>
                                </a:lnTo>
                                <a:lnTo>
                                  <a:pt x="73" y="4"/>
                                </a:lnTo>
                                <a:lnTo>
                                  <a:pt x="42" y="5"/>
                                </a:lnTo>
                                <a:lnTo>
                                  <a:pt x="27" y="7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8"/>
                                </a:lnTo>
                                <a:lnTo>
                                  <a:pt x="4" y="47"/>
                                </a:lnTo>
                                <a:lnTo>
                                  <a:pt x="9" y="52"/>
                                </a:lnTo>
                                <a:lnTo>
                                  <a:pt x="14" y="62"/>
                                </a:lnTo>
                                <a:lnTo>
                                  <a:pt x="24" y="67"/>
                                </a:lnTo>
                                <a:lnTo>
                                  <a:pt x="33" y="67"/>
                                </a:lnTo>
                                <a:lnTo>
                                  <a:pt x="48" y="72"/>
                                </a:lnTo>
                                <a:lnTo>
                                  <a:pt x="62" y="67"/>
                                </a:lnTo>
                                <a:lnTo>
                                  <a:pt x="72" y="67"/>
                                </a:lnTo>
                                <a:lnTo>
                                  <a:pt x="81" y="62"/>
                                </a:lnTo>
                                <a:lnTo>
                                  <a:pt x="91" y="52"/>
                                </a:lnTo>
                                <a:lnTo>
                                  <a:pt x="96" y="47"/>
                                </a:lnTo>
                                <a:lnTo>
                                  <a:pt x="100" y="38"/>
                                </a:lnTo>
                                <a:lnTo>
                                  <a:pt x="105" y="28"/>
                                </a:lnTo>
                                <a:lnTo>
                                  <a:pt x="105" y="1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26" cy="6749"/>
                          </a:xfrm>
                          <a:custGeom>
                            <a:avLst/>
                            <a:gdLst>
                              <a:gd name="T0" fmla="*/ 3132 w 6826"/>
                              <a:gd name="T1" fmla="*/ 11 h 6749"/>
                              <a:gd name="T2" fmla="*/ 2592 w 6826"/>
                              <a:gd name="T3" fmla="*/ 98 h 6749"/>
                              <a:gd name="T4" fmla="*/ 2083 w 6826"/>
                              <a:gd name="T5" fmla="*/ 265 h 6749"/>
                              <a:gd name="T6" fmla="*/ 1614 w 6826"/>
                              <a:gd name="T7" fmla="*/ 505 h 6749"/>
                              <a:gd name="T8" fmla="*/ 1191 w 6826"/>
                              <a:gd name="T9" fmla="*/ 812 h 6749"/>
                              <a:gd name="T10" fmla="*/ 820 w 6826"/>
                              <a:gd name="T11" fmla="*/ 1178 h 6749"/>
                              <a:gd name="T12" fmla="*/ 510 w 6826"/>
                              <a:gd name="T13" fmla="*/ 1597 h 6749"/>
                              <a:gd name="T14" fmla="*/ 267 w 6826"/>
                              <a:gd name="T15" fmla="*/ 2061 h 6749"/>
                              <a:gd name="T16" fmla="*/ 99 w 6826"/>
                              <a:gd name="T17" fmla="*/ 2563 h 6749"/>
                              <a:gd name="T18" fmla="*/ 11 w 6826"/>
                              <a:gd name="T19" fmla="*/ 3097 h 6749"/>
                              <a:gd name="T20" fmla="*/ 11 w 6826"/>
                              <a:gd name="T21" fmla="*/ 3650 h 6749"/>
                              <a:gd name="T22" fmla="*/ 99 w 6826"/>
                              <a:gd name="T23" fmla="*/ 4184 h 6749"/>
                              <a:gd name="T24" fmla="*/ 267 w 6826"/>
                              <a:gd name="T25" fmla="*/ 4687 h 6749"/>
                              <a:gd name="T26" fmla="*/ 510 w 6826"/>
                              <a:gd name="T27" fmla="*/ 5151 h 6749"/>
                              <a:gd name="T28" fmla="*/ 820 w 6826"/>
                              <a:gd name="T29" fmla="*/ 5569 h 6749"/>
                              <a:gd name="T30" fmla="*/ 1191 w 6826"/>
                              <a:gd name="T31" fmla="*/ 5936 h 6749"/>
                              <a:gd name="T32" fmla="*/ 1614 w 6826"/>
                              <a:gd name="T33" fmla="*/ 6242 h 6749"/>
                              <a:gd name="T34" fmla="*/ 2083 w 6826"/>
                              <a:gd name="T35" fmla="*/ 6483 h 6749"/>
                              <a:gd name="T36" fmla="*/ 2592 w 6826"/>
                              <a:gd name="T37" fmla="*/ 6650 h 6749"/>
                              <a:gd name="T38" fmla="*/ 3132 w 6826"/>
                              <a:gd name="T39" fmla="*/ 6737 h 6749"/>
                              <a:gd name="T40" fmla="*/ 3692 w 6826"/>
                              <a:gd name="T41" fmla="*/ 6737 h 6749"/>
                              <a:gd name="T42" fmla="*/ 4233 w 6826"/>
                              <a:gd name="T43" fmla="*/ 6650 h 6749"/>
                              <a:gd name="T44" fmla="*/ 4741 w 6826"/>
                              <a:gd name="T45" fmla="*/ 6483 h 6749"/>
                              <a:gd name="T46" fmla="*/ 5211 w 6826"/>
                              <a:gd name="T47" fmla="*/ 6242 h 6749"/>
                              <a:gd name="T48" fmla="*/ 5634 w 6826"/>
                              <a:gd name="T49" fmla="*/ 5936 h 6749"/>
                              <a:gd name="T50" fmla="*/ 6004 w 6826"/>
                              <a:gd name="T51" fmla="*/ 5569 h 6749"/>
                              <a:gd name="T52" fmla="*/ 6314 w 6826"/>
                              <a:gd name="T53" fmla="*/ 5151 h 6749"/>
                              <a:gd name="T54" fmla="*/ 6557 w 6826"/>
                              <a:gd name="T55" fmla="*/ 4687 h 6749"/>
                              <a:gd name="T56" fmla="*/ 6726 w 6826"/>
                              <a:gd name="T57" fmla="*/ 4184 h 6749"/>
                              <a:gd name="T58" fmla="*/ 6814 w 6826"/>
                              <a:gd name="T59" fmla="*/ 3650 h 6749"/>
                              <a:gd name="T60" fmla="*/ 6814 w 6826"/>
                              <a:gd name="T61" fmla="*/ 3097 h 6749"/>
                              <a:gd name="T62" fmla="*/ 6726 w 6826"/>
                              <a:gd name="T63" fmla="*/ 2563 h 6749"/>
                              <a:gd name="T64" fmla="*/ 6557 w 6826"/>
                              <a:gd name="T65" fmla="*/ 2061 h 6749"/>
                              <a:gd name="T66" fmla="*/ 6314 w 6826"/>
                              <a:gd name="T67" fmla="*/ 1597 h 6749"/>
                              <a:gd name="T68" fmla="*/ 6004 w 6826"/>
                              <a:gd name="T69" fmla="*/ 1178 h 6749"/>
                              <a:gd name="T70" fmla="*/ 5634 w 6826"/>
                              <a:gd name="T71" fmla="*/ 812 h 6749"/>
                              <a:gd name="T72" fmla="*/ 5211 w 6826"/>
                              <a:gd name="T73" fmla="*/ 505 h 6749"/>
                              <a:gd name="T74" fmla="*/ 4741 w 6826"/>
                              <a:gd name="T75" fmla="*/ 265 h 6749"/>
                              <a:gd name="T76" fmla="*/ 4233 w 6826"/>
                              <a:gd name="T77" fmla="*/ 98 h 6749"/>
                              <a:gd name="T78" fmla="*/ 3692 w 6826"/>
                              <a:gd name="T79" fmla="*/ 11 h 674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26" h="6749">
                                <a:moveTo>
                                  <a:pt x="3412" y="0"/>
                                </a:moveTo>
                                <a:lnTo>
                                  <a:pt x="3132" y="11"/>
                                </a:lnTo>
                                <a:lnTo>
                                  <a:pt x="2858" y="44"/>
                                </a:lnTo>
                                <a:lnTo>
                                  <a:pt x="2592" y="98"/>
                                </a:lnTo>
                                <a:lnTo>
                                  <a:pt x="2333" y="172"/>
                                </a:lnTo>
                                <a:lnTo>
                                  <a:pt x="2083" y="265"/>
                                </a:lnTo>
                                <a:lnTo>
                                  <a:pt x="1843" y="376"/>
                                </a:lnTo>
                                <a:lnTo>
                                  <a:pt x="1614" y="505"/>
                                </a:lnTo>
                                <a:lnTo>
                                  <a:pt x="1396" y="651"/>
                                </a:lnTo>
                                <a:lnTo>
                                  <a:pt x="1191" y="812"/>
                                </a:lnTo>
                                <a:lnTo>
                                  <a:pt x="999" y="988"/>
                                </a:lnTo>
                                <a:lnTo>
                                  <a:pt x="820" y="1178"/>
                                </a:lnTo>
                                <a:lnTo>
                                  <a:pt x="658" y="1382"/>
                                </a:lnTo>
                                <a:lnTo>
                                  <a:pt x="510" y="1597"/>
                                </a:lnTo>
                                <a:lnTo>
                                  <a:pt x="380" y="1824"/>
                                </a:lnTo>
                                <a:lnTo>
                                  <a:pt x="267" y="2061"/>
                                </a:lnTo>
                                <a:lnTo>
                                  <a:pt x="173" y="2308"/>
                                </a:lnTo>
                                <a:lnTo>
                                  <a:pt x="99" y="2563"/>
                                </a:lnTo>
                                <a:lnTo>
                                  <a:pt x="44" y="2827"/>
                                </a:lnTo>
                                <a:lnTo>
                                  <a:pt x="11" y="3097"/>
                                </a:lnTo>
                                <a:lnTo>
                                  <a:pt x="0" y="3374"/>
                                </a:lnTo>
                                <a:lnTo>
                                  <a:pt x="11" y="3650"/>
                                </a:lnTo>
                                <a:lnTo>
                                  <a:pt x="44" y="3921"/>
                                </a:lnTo>
                                <a:lnTo>
                                  <a:pt x="99" y="4184"/>
                                </a:lnTo>
                                <a:lnTo>
                                  <a:pt x="173" y="4440"/>
                                </a:lnTo>
                                <a:lnTo>
                                  <a:pt x="267" y="4687"/>
                                </a:lnTo>
                                <a:lnTo>
                                  <a:pt x="380" y="4924"/>
                                </a:lnTo>
                                <a:lnTo>
                                  <a:pt x="510" y="5151"/>
                                </a:lnTo>
                                <a:lnTo>
                                  <a:pt x="658" y="5366"/>
                                </a:lnTo>
                                <a:lnTo>
                                  <a:pt x="820" y="5569"/>
                                </a:lnTo>
                                <a:lnTo>
                                  <a:pt x="998" y="5760"/>
                                </a:lnTo>
                                <a:lnTo>
                                  <a:pt x="1191" y="5936"/>
                                </a:lnTo>
                                <a:lnTo>
                                  <a:pt x="1396" y="6097"/>
                                </a:lnTo>
                                <a:lnTo>
                                  <a:pt x="1614" y="6242"/>
                                </a:lnTo>
                                <a:lnTo>
                                  <a:pt x="1843" y="6371"/>
                                </a:lnTo>
                                <a:lnTo>
                                  <a:pt x="2083" y="6483"/>
                                </a:lnTo>
                                <a:lnTo>
                                  <a:pt x="2333" y="6576"/>
                                </a:lnTo>
                                <a:lnTo>
                                  <a:pt x="2592" y="6650"/>
                                </a:lnTo>
                                <a:lnTo>
                                  <a:pt x="2858" y="6704"/>
                                </a:lnTo>
                                <a:lnTo>
                                  <a:pt x="3132" y="6737"/>
                                </a:lnTo>
                                <a:lnTo>
                                  <a:pt x="3412" y="6748"/>
                                </a:lnTo>
                                <a:lnTo>
                                  <a:pt x="3692" y="6737"/>
                                </a:lnTo>
                                <a:lnTo>
                                  <a:pt x="3966" y="6704"/>
                                </a:lnTo>
                                <a:lnTo>
                                  <a:pt x="4233" y="6650"/>
                                </a:lnTo>
                                <a:lnTo>
                                  <a:pt x="4492" y="6576"/>
                                </a:lnTo>
                                <a:lnTo>
                                  <a:pt x="4741" y="6483"/>
                                </a:lnTo>
                                <a:lnTo>
                                  <a:pt x="4981" y="6371"/>
                                </a:lnTo>
                                <a:lnTo>
                                  <a:pt x="5211" y="6242"/>
                                </a:lnTo>
                                <a:lnTo>
                                  <a:pt x="5429" y="6097"/>
                                </a:lnTo>
                                <a:lnTo>
                                  <a:pt x="5634" y="5936"/>
                                </a:lnTo>
                                <a:lnTo>
                                  <a:pt x="5826" y="5760"/>
                                </a:lnTo>
                                <a:lnTo>
                                  <a:pt x="6004" y="5569"/>
                                </a:lnTo>
                                <a:lnTo>
                                  <a:pt x="6167" y="5366"/>
                                </a:lnTo>
                                <a:lnTo>
                                  <a:pt x="6314" y="5151"/>
                                </a:lnTo>
                                <a:lnTo>
                                  <a:pt x="6444" y="4924"/>
                                </a:lnTo>
                                <a:lnTo>
                                  <a:pt x="6557" y="4687"/>
                                </a:lnTo>
                                <a:lnTo>
                                  <a:pt x="6651" y="4440"/>
                                </a:lnTo>
                                <a:lnTo>
                                  <a:pt x="6726" y="4184"/>
                                </a:lnTo>
                                <a:lnTo>
                                  <a:pt x="6780" y="3921"/>
                                </a:lnTo>
                                <a:lnTo>
                                  <a:pt x="6814" y="3650"/>
                                </a:lnTo>
                                <a:lnTo>
                                  <a:pt x="6825" y="3374"/>
                                </a:lnTo>
                                <a:lnTo>
                                  <a:pt x="6814" y="3097"/>
                                </a:lnTo>
                                <a:lnTo>
                                  <a:pt x="6780" y="2827"/>
                                </a:lnTo>
                                <a:lnTo>
                                  <a:pt x="6726" y="2563"/>
                                </a:lnTo>
                                <a:lnTo>
                                  <a:pt x="6651" y="2308"/>
                                </a:lnTo>
                                <a:lnTo>
                                  <a:pt x="6557" y="2061"/>
                                </a:lnTo>
                                <a:lnTo>
                                  <a:pt x="6444" y="1824"/>
                                </a:lnTo>
                                <a:lnTo>
                                  <a:pt x="6314" y="1597"/>
                                </a:lnTo>
                                <a:lnTo>
                                  <a:pt x="6167" y="1382"/>
                                </a:lnTo>
                                <a:lnTo>
                                  <a:pt x="6004" y="1178"/>
                                </a:lnTo>
                                <a:lnTo>
                                  <a:pt x="5826" y="988"/>
                                </a:lnTo>
                                <a:lnTo>
                                  <a:pt x="5634" y="812"/>
                                </a:lnTo>
                                <a:lnTo>
                                  <a:pt x="5429" y="651"/>
                                </a:lnTo>
                                <a:lnTo>
                                  <a:pt x="5211" y="505"/>
                                </a:lnTo>
                                <a:lnTo>
                                  <a:pt x="4981" y="376"/>
                                </a:lnTo>
                                <a:lnTo>
                                  <a:pt x="4741" y="265"/>
                                </a:lnTo>
                                <a:lnTo>
                                  <a:pt x="4492" y="172"/>
                                </a:lnTo>
                                <a:lnTo>
                                  <a:pt x="4233" y="98"/>
                                </a:lnTo>
                                <a:lnTo>
                                  <a:pt x="3966" y="44"/>
                                </a:lnTo>
                                <a:lnTo>
                                  <a:pt x="3692" y="11"/>
                                </a:ln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3020"/>
                            <a:ext cx="2039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Pr="00780925" w:rsidRDefault="005943C5">
                              <w:pPr>
                                <w:pStyle w:val="Corpodeltesto1"/>
                                <w:kinsoku w:val="0"/>
                                <w:overflowPunct w:val="0"/>
                                <w:spacing w:before="0" w:line="304" w:lineRule="exact"/>
                                <w:ind w:left="0"/>
                                <w:jc w:val="center"/>
                                <w:rPr>
                                  <w:b/>
                                  <w:sz w:val="27"/>
                                  <w:szCs w:val="27"/>
                                </w:rPr>
                              </w:pPr>
                              <w:r w:rsidRPr="00780925">
                                <w:rPr>
                                  <w:b/>
                                  <w:sz w:val="27"/>
                                  <w:szCs w:val="27"/>
                                </w:rPr>
                                <w:t>SISTEMA DI RICERCA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54" style="width:341.3pt;height:337.45pt;mso-position-horizontal-relative:char;mso-position-vertical-relative:line" coordorigin="7,7" coordsize="6826,6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">
                <v:shape id="Freeform 37" o:spid="_x0000_s1055" style="position:absolute;left:1235;top:1168;width:4388;height:4388;visibility:visible;mso-wrap-style:square;v-text-anchor:top" coordsize="4388,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iDsAA&#10;AADbAAAADwAAAGRycy9kb3ducmV2LnhtbERPz2vCMBS+D/Y/hDfYbaaboKMayxgtzotgp/dn82yL&#10;zUtJ0lr/e3MY7Pjx/V5nk+nESM63lhW8zxIQxJXVLdcKjr/F2ycIH5A1dpZJwZ08ZJvnpzWm2t74&#10;QGMZahFD2KeooAmhT6X0VUMG/cz2xJG7WGcwROhqqR3eYrjp5EeSLKTBlmNDgz19N1Rdy8EoyM9l&#10;fvLcFvt9bcdkN8jtHKVSry/T1wpEoCn8i//cP1rBMq6PX+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HiDsAAAADbAAAADwAAAAAAAAAAAAAAAACYAgAAZHJzL2Rvd25y&#10;ZXYueG1sUEsFBgAAAAAEAAQA9QAAAIUDAAAAAA==&#10;" path="m,2193l7,2013,28,1837,63,1665r49,-166l172,1338r73,-154l329,1036,423,896,528,764,643,641,766,527,898,422r140,-95l1186,244r154,-73l1500,111,1667,63,1838,28,2013,7,2193,r180,7l2550,28r171,35l2888,111r160,60l3202,244r148,83l3490,422r132,105l3745,641r115,123l3964,896r95,140l4142,1184r73,154l4275,1499r48,166l4358,1837r21,176l4387,2193r-8,180l4358,2548r-35,172l4275,2886r-60,160l4142,3200r-83,148l3964,3488r-104,132l3745,3744r-123,114l3490,3963r-140,95l3202,4141r-154,73l2888,4275r-167,48l2550,4358r-177,21l2193,4387r-180,-8l1838,4358r-171,-35l1500,4275r-160,-61l1186,4141r-148,-83l898,3963,766,3858,643,3744,528,3620,423,3488,329,3348,245,3200,172,3046,112,2886,63,2720,28,2548,7,2373,,2193xe" filled="f" strokeweight=".25394mm">
                  <v:path arrowok="t" o:connecttype="custom" o:connectlocs="7,2013;63,1665;172,1338;329,1036;528,764;766,527;1038,327;1340,171;1667,63;2013,7;2373,7;2721,63;3048,171;3350,327;3622,527;3860,764;4059,1036;4215,1338;4323,1665;4379,2013;4379,2373;4323,2720;4215,3046;4059,3348;3860,3620;3622,3858;3350,4058;3048,4214;2721,4323;2373,4379;2013,4379;1667,4323;1340,4214;1038,4058;766,3858;528,3620;329,3348;172,3046;63,2720;7,2373" o:connectangles="0,0,0,0,0,0,0,0,0,0,0,0,0,0,0,0,0,0,0,0,0,0,0,0,0,0,0,0,0,0,0,0,0,0,0,0,0,0,0,0"/>
                </v:shape>
                <v:rect id="Rectangle 38" o:spid="_x0000_s1056" style="position:absolute;left:663;top:470;width:536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943C5" w:rsidRDefault="005943C5">
                        <w:pPr>
                          <w:widowControl/>
                          <w:autoSpaceDE/>
                          <w:autoSpaceDN/>
                          <w:adjustRightInd/>
                          <w:spacing w:line="5940" w:lineRule="atLeast"/>
                        </w:pPr>
                        <w:r w:rsidRPr="00474030">
                          <w:rPr>
                            <w:noProof/>
                          </w:rPr>
                          <w:drawing>
                            <wp:inline distT="0" distB="0" distL="0" distR="0">
                              <wp:extent cx="3397250" cy="3771265"/>
                              <wp:effectExtent l="0" t="0" r="0" b="635"/>
                              <wp:docPr id="28" name="Immagin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7250" cy="3771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43C5" w:rsidRDefault="005943C5"/>
                    </w:txbxContent>
                  </v:textbox>
                </v:rect>
                <v:group id="Group 39" o:spid="_x0000_s1057" style="position:absolute;left:3185;top:434;width:173;height:279" coordorigin="3185,434" coordsize="173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0" o:spid="_x0000_s1058" style="position:absolute;left:3185;top:434;width:173;height:279;visibility:visible;mso-wrap-style:square;v-text-anchor:top" coordsize="17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IdsMA&#10;AADbAAAADwAAAGRycy9kb3ducmV2LnhtbESPQWvCQBSE7wX/w/KE3uomFaxENyKC1GNrS9HbM/tM&#10;lmTfht01pv++Wyj0OMzMN8x6M9pODOSDcawgn2UgiCunDdcKPj/2T0sQISJr7ByTgm8KsCknD2ss&#10;tLvzOw3HWIsE4VCggibGvpAyVA1ZDDPXEyfv6rzFmKSvpfZ4T3DbyecsW0iLhtNCgz3tGqra480q&#10;uHyd3/zuFl51vsjdqRuMka1R6nE6blcgIo3xP/zXPmgFL3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8IdsMAAADbAAAADwAAAAAAAAAAAAAAAACYAgAAZHJzL2Rv&#10;d25yZXYueG1sUEsFBgAAAAAEAAQA9QAAAIgDAAAAAA==&#10;" path="m70,72l51,76,32,87,22,97,12,113,1,139,,159r,24l2,200r5,19l16,241r13,14l48,267r19,8l86,278r22,-3l126,265r12,-16l171,249r,-1l75,248,60,240,41,220,35,201,33,177r,-6l35,148r6,-18l51,115,65,104r23,-3l166,101r,-6l134,95,119,81r-9,-5l94,72r-24,xe" fillcolor="black" stroked="f">
                    <v:path arrowok="t" o:connecttype="custom" o:connectlocs="70,72;51,76;32,87;22,97;12,113;1,139;0,159;0,183;2,200;7,219;16,241;29,255;48,267;67,275;86,278;108,275;126,265;138,249;171,249;171,248;75,248;60,240;41,220;35,201;33,177;33,171;35,148;41,130;51,115;65,104;88,101;166,101;166,95;134,95;119,81;110,76;94,72;70,72" o:connectangles="0,0,0,0,0,0,0,0,0,0,0,0,0,0,0,0,0,0,0,0,0,0,0,0,0,0,0,0,0,0,0,0,0,0,0,0,0,0"/>
                  </v:shape>
                  <v:shape id="Freeform 41" o:spid="_x0000_s1059" style="position:absolute;left:3185;top:434;width:173;height:279;visibility:visible;mso-wrap-style:square;v-text-anchor:top" coordsize="17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QAsMA&#10;AADbAAAADwAAAGRycy9kb3ducmV2LnhtbESPQWvCQBSE7wX/w/KE3uomRaxENyKC1GNrS9HbM/tM&#10;lmTfht01pv++Wyj0OMzMN8x6M9pODOSDcawgn2UgiCunDdcKPj/2T0sQISJr7ByTgm8KsCknD2ss&#10;tLvzOw3HWIsE4VCggibGvpAyVA1ZDDPXEyfv6rzFmKSvpfZ4T3DbyecsW0iLhtNCgz3tGqra480q&#10;uHyd3/zuFl51vsjdqRuMka1R6nE6blcgIo3xP/zXPmgFL3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QAsMAAADbAAAADwAAAAAAAAAAAAAAAACYAgAAZHJzL2Rv&#10;d25yZXYueG1sUEsFBgAAAAAEAAQA9QAAAIgDAAAAAA==&#10;" path="m171,249r-33,l138,273r34,l171,249xe" fillcolor="black" stroked="f">
                    <v:path arrowok="t" o:connecttype="custom" o:connectlocs="171,249;138,249;138,273;172,273;171,249" o:connectangles="0,0,0,0,0"/>
                  </v:shape>
                  <v:shape id="Freeform 42" o:spid="_x0000_s1060" style="position:absolute;left:3185;top:434;width:173;height:279;visibility:visible;mso-wrap-style:square;v-text-anchor:top" coordsize="17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1mcMA&#10;AADbAAAADwAAAGRycy9kb3ducmV2LnhtbESPQWvCQBSE7wX/w/KE3uomBa1ENyKC1GNrS9HbM/tM&#10;lmTfht01pv++Wyj0OMzMN8x6M9pODOSDcawgn2UgiCunDdcKPj/2T0sQISJr7ByTgm8KsCknD2ss&#10;tLvzOw3HWIsE4VCggibGvpAyVA1ZDDPXEyfv6rzFmKSvpfZ4T3DbyecsW0iLhtNCgz3tGqra480q&#10;uHyd3/zuFl51vsjdqRuMka1R6nE6blcgIo3xP/zXPmgFL3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1mcMAAADbAAAADwAAAAAAAAAAAAAAAACYAgAAZHJzL2Rv&#10;d25yZXYueG1sUEsFBgAAAAAEAAQA9QAAAIgDAAAAAA==&#10;" path="m166,101r-78,l106,107r17,16l132,136r5,20l138,183r-2,20l129,222r-13,17l99,246r-24,2l171,248,166,101xe" fillcolor="black" stroked="f">
                    <v:path arrowok="t" o:connecttype="custom" o:connectlocs="166,101;88,101;106,107;123,123;132,136;137,156;138,183;136,203;129,222;116,239;99,246;75,248;171,248;166,101" o:connectangles="0,0,0,0,0,0,0,0,0,0,0,0,0,0"/>
                  </v:shape>
                  <v:shape id="Freeform 43" o:spid="_x0000_s1061" style="position:absolute;left:3185;top:434;width:173;height:279;visibility:visible;mso-wrap-style:square;v-text-anchor:top" coordsize="17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r7sIA&#10;AADbAAAADwAAAGRycy9kb3ducmV2LnhtbESPQWsCMRSE7wX/Q3iCt5pdD9uyGkUE0aO1RfT23Dx3&#10;g5uXJYnr9t83hUKPw8x8wyxWg21FTz4YxwryaQaCuHLacK3g63P7+g4iRGSNrWNS8E0BVsvRywJL&#10;7Z78Qf0x1iJBOJSooImxK6UMVUMWw9R1xMm7OW8xJulrqT0+E9y2cpZlhbRoOC002NGmoep+fFgF&#10;19Pl4DePsNN5kbtz2xsj70apyXhYz0FEGuJ/+K+91wreCv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KvuwgAAANsAAAAPAAAAAAAAAAAAAAAAAJgCAABkcnMvZG93&#10;bnJldi54bWxQSwUGAAAAAAQABAD1AAAAhwMAAAAA&#10;" path="m162,l129,r5,95l166,95,162,xe" fillcolor="black" stroked="f">
                    <v:path arrowok="t" o:connecttype="custom" o:connectlocs="162,0;129,0;134,95;166,95;162,0" o:connectangles="0,0,0,0,0"/>
                  </v:shape>
                </v:group>
                <v:group id="Group 44" o:spid="_x0000_s1062" style="position:absolute;left:3396;top:507;width:183;height:207" coordorigin="3396,507" coordsize="18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5" o:spid="_x0000_s1063" style="position:absolute;left:3396;top:507;width:183;height:207;visibility:visible;mso-wrap-style:square;v-text-anchor:top" coordsize="18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pyb8A&#10;AADbAAAADwAAAGRycy9kb3ducmV2LnhtbERPTWsCMRC9F/wPYQRvNesiKqtRRCjUk2gL9Thsxs3q&#10;ZrImUbf99eYg9Ph434tVZxtxJx9qxwpGwwwEcel0zZWC76+P9xmIEJE1No5JwS8FWC17bwsstHvw&#10;nu6HWIkUwqFABSbGtpAylIYshqFriRN3ct5iTNBXUnt8pHDbyDzLJtJizanBYEsbQ+XlcLMKcsy3&#10;dnY0knf8M76e2Y/Pf1OlBv1uPQcRqYv/4pf7UyuYpr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GnJvwAAANsAAAAPAAAAAAAAAAAAAAAAAJgCAABkcnMvZG93bnJl&#10;di54bWxQSwUGAAAAAAQABAD1AAAAhAMAAAAA&#10;" path="m80,l61,5,44,14,27,28,15,41,6,59,1,80,,103r1,22l5,145r8,17l25,179r13,11l55,198r21,6l101,206r17,-1l136,197r21,-14l161,178r-61,l75,176,60,166,42,149,35,131,33,109r149,l182,103,181,85r-33,l38,80r,-7l44,55,61,38,78,30r23,-2l154,28,144,18,128,9,107,3,80,xe" fillcolor="black" stroked="f">
                    <v:path arrowok="t" o:connecttype="custom" o:connectlocs="80,0;61,5;44,14;27,28;15,41;6,59;1,80;0,103;1,125;5,145;13,162;25,179;38,190;55,198;76,204;101,206;118,205;136,197;157,183;161,178;100,178;75,176;60,166;42,149;35,131;33,109;182,109;182,103;181,85;148,85;38,80;38,73;44,55;61,38;78,30;101,28;154,28;144,18;128,9;107,3;80,0" o:connectangles="0,0,0,0,0,0,0,0,0,0,0,0,0,0,0,0,0,0,0,0,0,0,0,0,0,0,0,0,0,0,0,0,0,0,0,0,0,0,0,0,0"/>
                  </v:shape>
                  <v:shape id="Freeform 46" o:spid="_x0000_s1064" style="position:absolute;left:3396;top:507;width:183;height:207;visibility:visible;mso-wrap-style:square;v-text-anchor:top" coordsize="18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MUsMA&#10;AADbAAAADwAAAGRycy9kb3ducmV2LnhtbESPT2sCMRTE70K/Q3iF3jTbRdRujVIKQj2Jf6A9Pjav&#10;m7Wbl20SdfXTG0HwOMzMb5jpvLONOJIPtWMFr4MMBHHpdM2Vgt120Z+ACBFZY+OYFJwpwHz21Jti&#10;od2J13TcxEokCIcCFZgY20LKUBqyGAauJU7er/MWY5K+ktrjKcFtI/MsG0mLNacFgy19Gir/Nger&#10;IMd8aSc/RvKKv4f/e/bD/WWs1Mtz9/EOIlIXH+F7+0srGL/B7Uv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zMUsMAAADbAAAADwAAAAAAAAAAAAAAAACYAgAAZHJzL2Rv&#10;d25yZXYueG1sUEsFBgAAAAAEAAQA9QAAAIgDAAAAAA==&#10;" path="m143,142r,2l133,161r-16,13l100,178r61,l169,167r8,-20l143,142xe" fillcolor="black" stroked="f">
                    <v:path arrowok="t" o:connecttype="custom" o:connectlocs="143,142;143,144;133,161;117,174;100,178;161,178;169,167;177,147;143,142" o:connectangles="0,0,0,0,0,0,0,0,0"/>
                  </v:shape>
                  <v:shape id="Freeform 47" o:spid="_x0000_s1065" style="position:absolute;left:3396;top:507;width:183;height:207;visibility:visible;mso-wrap-style:square;v-text-anchor:top" coordsize="18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V6L8A&#10;AADbAAAADwAAAGRycy9kb3ducmV2LnhtbERPz2vCMBS+C/sfwhvspumKuFKNIoOBO4lO2I6P5tlU&#10;m5cuiVr9681B8Pjx/Z4tetuKM/nQOFbwPspAEFdON1wr2P18DQsQISJrbB2TgisFWMxfBjMstbvw&#10;hs7bWIsUwqFEBSbGrpQyVIYshpHriBO3d95iTNDXUnu8pHDbyjzLJtJiw6nBYEefhqrj9mQV5Jh/&#10;2+LPSF7z7/j/wH58uH0o9fbaL6cgIvXxKX64V1pBkdanL+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xXovwAAANsAAAAPAAAAAAAAAAAAAAAAAJgCAABkcnMvZG93bnJl&#10;di54bWxQSwUGAAAAAAQABAD1AAAAhAMAAAAA&#10;" path="m182,109r-149,l182,114r,-5xe" fillcolor="black" stroked="f">
                    <v:path arrowok="t" o:connecttype="custom" o:connectlocs="182,109;33,109;182,114;182,109" o:connectangles="0,0,0,0"/>
                  </v:shape>
                  <v:shape id="Freeform 48" o:spid="_x0000_s1066" style="position:absolute;left:3396;top:507;width:183;height:207;visibility:visible;mso-wrap-style:square;v-text-anchor:top" coordsize="18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+wc8QA&#10;AADbAAAADwAAAGRycy9kb3ducmV2LnhtbESPzWrDMBCE74W8g9hAbrUcE1LjRgmhEEhPIT/QHhdr&#10;azmxVq6kJm6fvioEehxm5htmsRpsJ67kQ+tYwTTLQRDXTrfcKDgdN48liBCRNXaOScE3BVgtRw8L&#10;rLS78Z6uh9iIBOFQoQITY19JGWpDFkPmeuLkfThvMSbpG6k93hLcdrLI87m02HJaMNjTi6H6cviy&#10;CgosXm35biTv+G32eWY/O/88KTUZD+tnEJGG+B++t7daQTm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sHPEAAAA2wAAAA8AAAAAAAAAAAAAAAAAmAIAAGRycy9k&#10;b3ducmV2LnhtbFBLBQYAAAAABAAEAPUAAACJAwAAAAA=&#10;" path="m154,28r-53,l119,35r15,16l143,56r,14l148,85r33,l180,82,176,63,168,45,156,29r-2,-1xe" fillcolor="black" stroked="f">
                    <v:path arrowok="t" o:connecttype="custom" o:connectlocs="154,28;101,28;119,35;134,51;143,56;143,70;148,85;181,85;180,82;176,63;168,45;156,29;154,28" o:connectangles="0,0,0,0,0,0,0,0,0,0,0,0,0"/>
                  </v:shape>
                </v:group>
                <v:shape id="Freeform 49" o:spid="_x0000_s1067" style="position:absolute;left:3607;top:448;width:58;height:274;visibility:visible;mso-wrap-style:square;v-text-anchor:top" coordsize="5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E5cUA&#10;AADbAAAADwAAAGRycy9kb3ducmV2LnhtbESPQWvCQBSE7wX/w/IK3ppNFUVSV9FSxSC0NO2lt0f2&#10;NUnNvl2yq8Z/7wpCj8PMfMPMl71pxYk631hW8JykIIhLqxuuFHx/bZ5mIHxA1thaJgUX8rBcDB7m&#10;mGl75k86FaESEcI+QwV1CC6T0pc1GfSJdcTR+7WdwRBlV0nd4TnCTStHaTqVBhuOCzU6eq2pPBRH&#10;o2D/sR3/rZv3XZ7nxeRnrSvn3lZKDR/71QuIQH34D9/bO61gNoL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8TlxQAAANsAAAAPAAAAAAAAAAAAAAAAAJgCAABkcnMv&#10;ZG93bnJldi54bWxQSwUGAAAAAAQABAD1AAAAigMAAAAA&#10;" path="m57,l23,,,268r33,5l57,xe" fillcolor="black" stroked="f">
                  <v:path arrowok="t" o:connecttype="custom" o:connectlocs="57,0;23,0;0,268;33,273;57,0" o:connectangles="0,0,0,0,0"/>
                </v:shape>
                <v:shape id="Freeform 50" o:spid="_x0000_s1068" style="position:absolute;left:3688;top:453;width:63;height:274;visibility:visible;mso-wrap-style:square;v-text-anchor:top" coordsize="6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z7sQA&#10;AADbAAAADwAAAGRycy9kb3ducmV2LnhtbESPQYvCMBSE78L+h/AWvGnqyrqlGkWEFUUErbLnR/Ns&#10;i81LaaLW/fVGEDwOM/MNM5m1phJXalxpWcGgH4EgzqwuOVdwPPz2YhDOI2usLJOCOzmYTT86E0y0&#10;vfGerqnPRYCwS1BB4X2dSOmyggy6vq2Jg3eyjUEfZJNL3eAtwE0lv6JoJA2WHBYKrGlRUHZOL0aB&#10;Obj9Mt7mm/Xxe/vzn452f4vhXKnuZzsfg/DU+nf41V5pBfEQ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6s+7EAAAA2wAAAA8AAAAAAAAAAAAAAAAAmAIAAGRycy9k&#10;b3ducmV2LnhtbFBLBQYAAAAABAAEAPUAAACJAwAAAAA=&#10;" path="m33,l,273r33,l62,4,33,xe" fillcolor="black" stroked="f">
                  <v:path arrowok="t" o:connecttype="custom" o:connectlocs="33,0;0,273;33,273;62,4;33,0" o:connectangles="0,0,0,0,0"/>
                </v:shape>
                <v:group id="Group 51" o:spid="_x0000_s1069" style="position:absolute;left:3764;top:546;width:184;height:215" coordorigin="3764,546" coordsize="18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2" o:spid="_x0000_s1070" style="position:absolute;left:3764;top:546;width:184;height:215;visibility:visible;mso-wrap-style:square;v-text-anchor:top" coordsize="18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uMsQA&#10;AADbAAAADwAAAGRycy9kb3ducmV2LnhtbESP0WoCMRRE3wX/IVyhL6VmW6nV1SgiCPVBwdUPuGyu&#10;u4vJzZKkuvbrTaHg4zAzZ5j5srNGXMmHxrGC92EGgrh0uuFKwem4eZuACBFZo3FMCu4UYLno9+aY&#10;a3fjA12LWIkE4ZCjgjrGNpcylDVZDEPXEifv7LzFmKSvpPZ4S3Br5EeWjaXFhtNCjS2tayovxY9V&#10;cJTTbfs7unyt0IxecV/s/NrslHoZdKsZiEhdfIb/299aweQT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87jLEAAAA2wAAAA8AAAAAAAAAAAAAAAAAmAIAAGRycy9k&#10;b3ducmV2LnhtbFBLBQYAAAAABAAEAPUAAACJAwAAAAA=&#10;" path="m169,185r-34,l135,209r39,5l169,205r,-20xe" fillcolor="black" stroked="f">
                    <v:path arrowok="t" o:connecttype="custom" o:connectlocs="169,185;135,185;135,209;174,214;169,205;169,185" o:connectangles="0,0,0,0,0,0"/>
                  </v:shape>
                  <v:shape id="Freeform 53" o:spid="_x0000_s1071" style="position:absolute;left:3764;top:546;width:184;height:215;visibility:visible;mso-wrap-style:square;v-text-anchor:top" coordsize="18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wRcMA&#10;AADbAAAADwAAAGRycy9kb3ducmV2LnhtbESP0WoCMRRE3wv+Q7iCL0WzVrC6GkWEgn1QcO0HXDbX&#10;3cXkZkmirn59Uyj4OMzMGWa57qwRN/KhcaxgPMpAEJdON1wp+Dl9DWcgQkTWaByTggcFWK96b0vM&#10;tbvzkW5FrESCcMhRQR1jm0sZyposhpFriZN3dt5iTNJXUnu8J7g18iPLptJiw2mhxpa2NZWX4moV&#10;nOT8u31OLp8bNJN3PBR7vzV7pQb9brMAEamLr/B/e6c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wRcMAAADbAAAADwAAAAAAAAAAAAAAAACYAgAAZHJzL2Rv&#10;d25yZXYueG1sUEsFBgAAAAAEAAQA9QAAAIgDAAAAAA==&#10;" path="m87,85r-28,l49,89r-10,l30,94r-5,5l15,104r-4,5l6,118r-5,5l1,133,,151r5,17l20,186r18,10l78,203r20,-3l115,196r20,-11l169,185r,-4l83,181,68,176r-9,l49,171,44,161r-5,-4l35,147r,-10l39,133r,-5l49,118r5,l62,116r15,-2l108,113r20,-1l145,109r34,l183,89r,-2l112,87,87,85xe" fillcolor="black" stroked="f">
                    <v:path arrowok="t" o:connecttype="custom" o:connectlocs="87,85;59,85;49,89;39,89;30,94;25,99;15,104;11,109;6,118;1,123;1,133;0,151;5,168;20,186;38,196;78,203;98,200;115,196;135,185;169,185;169,181;83,181;68,176;59,176;49,171;44,161;39,157;35,147;35,137;39,133;39,128;49,118;54,118;62,116;77,114;108,113;128,112;145,109;179,109;183,89;183,87;112,87;87,85" o:connectangles="0,0,0,0,0,0,0,0,0,0,0,0,0,0,0,0,0,0,0,0,0,0,0,0,0,0,0,0,0,0,0,0,0,0,0,0,0,0,0,0,0,0,0"/>
                  </v:shape>
                  <v:shape id="Freeform 54" o:spid="_x0000_s1072" style="position:absolute;left:3764;top:546;width:184;height:215;visibility:visible;mso-wrap-style:square;v-text-anchor:top" coordsize="18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V3sMA&#10;AADbAAAADwAAAGRycy9kb3ducmV2LnhtbESP0WoCMRRE3wv+Q7iCL0WzKlRdjSJCQR8suPoBl811&#10;dzG5WZJU1359IxT6OMzMGWa16awRd/KhcaxgPMpAEJdON1wpuJw/h3MQISJrNI5JwZMCbNa9txXm&#10;2j34RPciViJBOOSooI6xzaUMZU0Ww8i1xMm7Om8xJukrqT0+EtwaOcmyD2mx4bRQY0u7mspb8W0V&#10;nOXi0P5Mb7Mtmuk7fhVHvzNHpQb9brsEEamL/+G/9l4rmM/g9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LV3sMAAADbAAAADwAAAAAAAAAAAAAAAACYAgAAZHJzL2Rv&#10;d25yZXYueG1sUEsFBgAAAAAEAAQA9QAAAIgDAAAAAA==&#10;" path="m179,109r-34,l140,123r,14l131,157r-15,14l107,176r-10,l83,181r86,l169,176r1,-17l174,133r5,-24xe" fillcolor="black" stroked="f">
                    <v:path arrowok="t" o:connecttype="custom" o:connectlocs="179,109;145,109;140,123;140,137;131,157;116,171;107,176;97,176;83,181;169,181;169,176;170,159;174,133;179,109" o:connectangles="0,0,0,0,0,0,0,0,0,0,0,0,0,0"/>
                  </v:shape>
                  <v:shape id="Freeform 55" o:spid="_x0000_s1073" style="position:absolute;left:3764;top:546;width:184;height:215;visibility:visible;mso-wrap-style:square;v-text-anchor:top" coordsize="18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BrMAA&#10;AADbAAAADwAAAGRycy9kb3ducmV2LnhtbERPzYrCMBC+L/gOYQQvy5qqsLpdo4gg6MEFqw8wNLNt&#10;MZmUJGr16c1B8Pjx/c+XnTXiSj40jhWMhhkI4tLphisFp+PmawYiRGSNxjEpuFOA5aL3Mcdcuxsf&#10;6FrESqQQDjkqqGNscylDWZPFMHQtceL+nbcYE/SV1B5vKdwaOc6yb2mx4dRQY0vrmspzcbEKjvJn&#10;1z4m5+kKzeQT/4q9X5u9UoN+t/oFEamLb/HLvdUKZmls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1BrMAAAADbAAAADwAAAAAAAAAAAAAAAACYAgAAZHJzL2Rvd25y&#10;ZXYueG1sUEsFBgAAAAAEAAQA9QAAAIUDAAAAAA==&#10;" path="m174,27r-63,l140,37r5,9l150,51r,29l148,85r-16,1l112,87r71,l183,41r-4,-9l174,27xe" fillcolor="black" stroked="f">
                    <v:path arrowok="t" o:connecttype="custom" o:connectlocs="174,27;111,27;140,37;145,46;150,51;150,80;148,85;132,86;112,87;183,87;183,41;179,32;174,27" o:connectangles="0,0,0,0,0,0,0,0,0,0,0,0,0"/>
                  </v:shape>
                  <v:shape id="Freeform 56" o:spid="_x0000_s1074" style="position:absolute;left:3764;top:546;width:184;height:215;visibility:visible;mso-wrap-style:square;v-text-anchor:top" coordsize="18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kN8MA&#10;AADbAAAADwAAAGRycy9kb3ducmV2LnhtbESP0WoCMRRE3wv+Q7iCL0WzKlRdjSJCQR8suPoBl811&#10;dzG5WZJU1359IxT6OMzMGWa16awRd/KhcaxgPMpAEJdON1wpuJw/h3MQISJrNI5JwZMCbNa9txXm&#10;2j34RPciViJBOOSooI6xzaUMZU0Ww8i1xMm7Om8xJukrqT0+EtwaOcmyD2mx4bRQY0u7mspb8W0V&#10;nOXi0P5Mb7Mtmuk7fhVHvzNHpQb9brsEEamL/+G/9l4rmC/g9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HkN8MAAADbAAAADwAAAAAAAAAAAAAAAACYAgAAZHJzL2Rv&#10;d25yZXYueG1sUEsFBgAAAAAEAAQA9QAAAIgDAAAAAA==&#10;" path="m92,l73,3,59,3,49,8,35,22,25,37r-5,9l54,56,63,37,83,27r91,l169,22,154,10,137,5,92,xe" fillcolor="black" stroked="f">
                    <v:path arrowok="t" o:connecttype="custom" o:connectlocs="92,0;73,3;59,3;49,8;35,22;25,37;20,46;54,56;63,37;83,27;174,27;169,22;154,10;137,5;92,0" o:connectangles="0,0,0,0,0,0,0,0,0,0,0,0,0,0,0"/>
                  </v:shape>
                </v:group>
                <v:shape id="Freeform 57" o:spid="_x0000_s1075" style="position:absolute;left:3184;top:434;width:173;height:279;visibility:visible;mso-wrap-style:square;v-text-anchor:top" coordsize="17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xm8MA&#10;AADbAAAADwAAAGRycy9kb3ducmV2LnhtbERPy2rCQBTdF/yH4Qru6sQKUtOMIkpKlS7qo2R7ydwm&#10;oZk7ITM14987C6HLw3ln62BacaXeNZYVzKYJCOLS6oYrBZdz/vwKwnlkja1lUnAjB+vV6CnDVNuB&#10;j3Q9+UrEEHYpKqi971IpXVmTQTe1HXHkfmxv0EfYV1L3OMRw08qXJFlIgw3Hhho72tZU/p7+jILj&#10;0J0/w3xXbA+3IuSHr+/3/SxXajIOmzcQnoL/Fz/cH1rBMq6P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Fxm8MAAADbAAAADwAAAAAAAAAAAAAAAACYAgAAZHJzL2Rv&#10;d25yZXYueG1sUEsFBgAAAAAEAAQA9QAAAIgDAAAAAA==&#10;" path="m139,273r,-24l126,265r-18,10l86,278,67,275,48,267,30,255,17,241,7,219,2,200,,182,,159,1,139,12,113,23,97,32,87,51,76,70,72r24,l110,76r9,5l129,91r5,4l129,r34,l172,273r-33,xe" filled="f" strokeweight=".25394mm">
                  <v:path arrowok="t" o:connecttype="custom" o:connectlocs="139,273;139,249;126,265;108,275;86,278;67,275;48,267;30,255;17,241;7,219;2,200;0,182;0,159;1,139;12,113;23,97;32,87;51,76;70,72;94,72;110,76;119,81;129,91;134,95;129,0;163,0;172,273;139,273" o:connectangles="0,0,0,0,0,0,0,0,0,0,0,0,0,0,0,0,0,0,0,0,0,0,0,0,0,0,0,0"/>
                </v:shape>
                <v:shape id="Freeform 58" o:spid="_x0000_s1076" style="position:absolute;left:3218;top:535;width:106;height:148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SGMYA&#10;AADbAAAADwAAAGRycy9kb3ducmV2LnhtbESPQWsCMRSE74L/ITzBi9SsHqzdGsVaCkUvVdvS42Pz&#10;urvt5iUk0V3/vREKPQ4z8w2zWHWmEWfyobasYDLOQBAXVtdcKng/vtzNQYSIrLGxTAouFGC17PcW&#10;mGvb8p7Oh1iKBOGQo4IqRpdLGYqKDIaxdcTJ+7beYEzSl1J7bBPcNHKaZTNpsOa0UKGjTUXF7+Fk&#10;FDxvThe3M7uP/ZP7un/zo/bnc7tWajjo1o8gInXxP/zXftUKHiZw+5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PSGMYAAADbAAAADwAAAAAAAAAAAAAAAACYAgAAZHJz&#10;L2Rvd25yZXYueG1sUEsFBgAAAAAEAAQA9QAAAIsDAAAAAA==&#10;" path="m,76r1,24l7,119r20,20l42,147r24,-2l83,138,95,120r7,-18l105,82,104,55,99,35,90,21,72,6,55,,32,2,17,14,7,28,2,47,,70r,6xe" filled="f" strokeweight=".25394mm">
                  <v:path arrowok="t" o:connecttype="custom" o:connectlocs="0,76;1,100;7,119;27,139;42,147;66,145;83,138;95,120;102,102;105,82;104,55;99,35;90,21;72,6;55,0;32,2;17,14;7,28;2,47;0,70;0,76" o:connectangles="0,0,0,0,0,0,0,0,0,0,0,0,0,0,0,0,0,0,0,0,0"/>
                </v:shape>
                <v:shape id="Freeform 59" o:spid="_x0000_s1077" style="position:absolute;left:3396;top:507;width:183;height:207;visibility:visible;mso-wrap-style:square;v-text-anchor:top" coordsize="18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XF8UA&#10;AADbAAAADwAAAGRycy9kb3ducmV2LnhtbESPQWsCMRSE74X+h/AKvdWsHkRXo4ilKPRQ3FbE2+vm&#10;dXdx8xKTdF3/vREKPQ4z8w0zX/amFR350FhWMBxkIIhLqxuuFHx9vr1MQISIrLG1TAquFGC5eHyY&#10;Y67thXfUFbESCcIhRwV1jC6XMpQ1GQwD64iT92O9wZikr6T2eElw08pRlo2lwYbTQo2O1jWVp+LX&#10;KDj2XXY9ufP7flN8v65cw/5jd1Dq+alfzUBE6uN/+K+91QqmI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xcXxQAAANsAAAAPAAAAAAAAAAAAAAAAAJgCAABkcnMv&#10;ZG93bnJldi54bWxQSwUGAAAAAAQABAD1AAAAigMAAAAA&#10;" path="m143,142r34,5l169,167r-12,16l136,197r-18,8l101,206,76,204,55,198,38,190,25,179,13,162,5,145,1,125,,103,1,80,6,59,15,41,27,28,44,14,61,5,80,r27,3l128,9r16,9l156,29r12,16l176,63r4,19l182,104r,5l182,114,33,109r2,22l42,149r18,17l75,176r25,2l117,174r16,-13l143,144r,-2xe" filled="f" strokeweight=".25394mm">
                  <v:path arrowok="t" o:connecttype="custom" o:connectlocs="143,142;177,147;169,167;157,183;136,197;118,205;101,206;76,204;55,198;38,190;25,179;13,162;5,145;1,125;0,103;1,80;6,59;15,41;27,28;44,14;61,5;80,0;107,3;128,9;144,18;156,29;168,45;176,63;180,82;182,104;182,109;182,114;182,114;33,109;35,131;42,149;60,166;75,176;100,178;117,174;133,161;143,144;143,142" o:connectangles="0,0,0,0,0,0,0,0,0,0,0,0,0,0,0,0,0,0,0,0,0,0,0,0,0,0,0,0,0,0,0,0,0,0,0,0,0,0,0,0,0,0,0"/>
                </v:shape>
                <v:shape id="Freeform 60" o:spid="_x0000_s1078" style="position:absolute;left:3434;top:535;width:111;height:58;visibility:visible;mso-wrap-style:square;v-text-anchor:top" coordsize="11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7RMQA&#10;AADbAAAADwAAAGRycy9kb3ducmV2LnhtbESPQWvCQBSE74L/YXlCb/qi0lpTV1GLIBQPVaHXR/Y1&#10;CWbfhuxqkn/fLRR6HGbmG2a16WylHtz40omG6SQBxZI5U0qu4Xo5jF9B+UBiqHLCGnr2sFkPBytK&#10;jWvlkx/nkKsIEZ+ShiKEOkX0WcGW/MTVLNH7do2lEGWTo2mojXBb4SxJXtBSKXGhoJr3BWe3891q&#10;2B0XX9Ti7LnfLvvrx+H9hNiftH4adds3UIG78B/+ax+NhuUcfr/EH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e0TEAAAA2wAAAA8AAAAAAAAAAAAAAAAAmAIAAGRycy9k&#10;b3ducmV2LnhtbFBLBQYAAAAABAAEAPUAAACJAwAAAAA=&#10;" path="m,52r110,5l105,42r,-14l95,23,80,7,62,,40,2,23,10,6,27,,45r,7xe" filled="f" strokeweight=".25394mm">
                  <v:path arrowok="t" o:connecttype="custom" o:connectlocs="0,52;110,57;105,42;105,28;95,23;80,7;62,0;40,2;23,10;6,27;0,45;0,52" o:connectangles="0,0,0,0,0,0,0,0,0,0,0,0"/>
                </v:shape>
                <v:shape id="Freeform 61" o:spid="_x0000_s1079" style="position:absolute;left:3607;top:448;width:58;height:274;visibility:visible;mso-wrap-style:square;v-text-anchor:top" coordsize="5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XZMMA&#10;AADbAAAADwAAAGRycy9kb3ducmV2LnhtbESPQWvCQBSE7wX/w/IK3uqm1kqN2YgIAemlVC3o7ZF9&#10;TUKzb0P2VdN/3xUEj8PMfMNkq8G16kx9aDwbeJ4koIhLbxuuDBz2xdMbqCDIFlvPZOCPAqzy0UOG&#10;qfUX/qTzTioVIRxSNFCLdKnWoazJYZj4jjh63753KFH2lbY9XiLctXqaJHPtsOG4UGNHm5rKn92v&#10;M+DmH+XsWLzTWgqW08um4K/X1pjx47BeghIa5B6+tbfWwGIG1y/xB+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/XZMMAAADbAAAADwAAAAAAAAAAAAAAAACYAgAAZHJzL2Rv&#10;d25yZXYueG1sUEsFBgAAAAAEAAQA9QAAAIgDAAAAAA==&#10;" path="m,268l23,,57,,33,273,,268xe" filled="f" strokeweight=".25394mm">
                  <v:path arrowok="t" o:connecttype="custom" o:connectlocs="0,268;23,0;57,0;33,273;0,268" o:connectangles="0,0,0,0,0"/>
                </v:shape>
                <v:shape id="Freeform 62" o:spid="_x0000_s1080" style="position:absolute;left:3688;top:453;width:63;height:274;visibility:visible;mso-wrap-style:square;v-text-anchor:top" coordsize="6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XGMYA&#10;AADbAAAADwAAAGRycy9kb3ducmV2LnhtbESPQWvCQBSE70L/w/IKvemmQkVTVymtVdFTUg/29sg+&#10;k2j2bZpdY9pf7wpCj8PMfMNM552pREuNKy0reB5EIIgzq0vOFey+PvtjEM4ja6wsk4JfcjCfPfSm&#10;GGt74YTa1OciQNjFqKDwvo6ldFlBBt3A1sTBO9jGoA+yyaVu8BLgppLDKBpJgyWHhQJrei8oO6Vn&#10;o+A74ahdJR9pe5yYv/1meap/tgulnh67t1cQnjr/H76311rB5AV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CXGMYAAADbAAAADwAAAAAAAAAAAAAAAACYAgAAZHJz&#10;L2Rvd25yZXYueG1sUEsFBgAAAAAEAAQA9QAAAIsDAAAAAA==&#10;" path="m,273l33,,62,4,33,273,,273xe" filled="f" strokeweight=".25394mm">
                  <v:path arrowok="t" o:connecttype="custom" o:connectlocs="0,273;33,0;62,4;33,273;0,273" o:connectangles="0,0,0,0,0"/>
                </v:shape>
                <v:shape id="Freeform 63" o:spid="_x0000_s1081" style="position:absolute;left:3764;top:546;width:184;height:215;visibility:visible;mso-wrap-style:square;v-text-anchor:top" coordsize="18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nd8IA&#10;AADbAAAADwAAAGRycy9kb3ducmV2LnhtbESPQYvCMBSE74L/ITzBm6broWrXKEtF8KTo7sXbo3nb&#10;FpuX2kRb/fVGEDwOM/MNs1h1phI3alxpWcHXOAJBnFldcq7g73czmoFwHlljZZkU3MnBatnvLTDR&#10;tuUD3Y4+FwHCLkEFhfd1IqXLCjLoxrYmDt6/bQz6IJtc6gbbADeVnERRLA2WHBYKrCktKDsfr0bB&#10;I+32az5P72l7OMXlhXbXWU1KDQfdzzcIT53/hN/trVYwj+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Kd3wgAAANsAAAAPAAAAAAAAAAAAAAAAAJgCAABkcnMvZG93&#10;bnJldi54bWxQSwUGAAAAAAQABAD1AAAAhwMAAAAA&#10;" path="m135,185r-20,11l98,200r-20,3l59,200,38,196,20,186,5,168,,151,1,133r,-10l6,118r5,-9l15,104,25,99r5,-5l39,89r10,l59,85r4,l73,85r14,l112,87r20,-1l148,85r2,-5l150,75r,-14l150,51r-5,-5l140,37,126,32,111,27r-19,l83,27,73,32,63,37r-4,9l54,56,20,46r5,-9l35,22r4,-5l49,8,59,3r14,l92,r20,2l137,5r17,5l169,22r5,5l179,32r4,9l183,46r,10l183,65r,10l183,89r-9,44l170,159r-1,20l169,200r,5l174,214r-39,-5l135,200r,-5l135,185xe" filled="f" strokeweight=".25394mm">
                  <v:path arrowok="t" o:connecttype="custom" o:connectlocs="115,196;78,203;38,196;5,168;1,133;6,118;15,104;30,94;49,89;63,85;87,85;132,86;150,80;150,75;150,51;140,37;111,27;83,27;63,37;54,56;25,37;39,17;59,3;92,0;137,5;169,22;179,32;183,46;183,65;183,89;170,159;169,200;174,214;135,200;135,185" o:connectangles="0,0,0,0,0,0,0,0,0,0,0,0,0,0,0,0,0,0,0,0,0,0,0,0,0,0,0,0,0,0,0,0,0,0,0"/>
                </v:shape>
                <v:shape id="Freeform 64" o:spid="_x0000_s1082" style="position:absolute;left:3799;top:655;width:111;height:72;visibility:visible;mso-wrap-style:square;v-text-anchor:top" coordsize="1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P+MMA&#10;AADbAAAADwAAAGRycy9kb3ducmV2LnhtbESPT4vCMBTE78J+h/AWvIim68E/1SjLiiCsHmz1/mie&#10;bdnmpTRRu/30RhA8DjPzG2a5bk0lbtS40rKCr1EEgjizuuRcwSndDmcgnEfWWFkmBf/kYL366C0x&#10;1vbOR7olPhcBwi5GBYX3dSylywoy6Ea2Jg7exTYGfZBNLnWD9wA3lRxH0UQaLDksFFjTT0HZX3I1&#10;CpIr/9p0Mz3jwEy6eq+70/jQKdX/bL8XIDy1/h1+tXdawXwK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P+MMAAADbAAAADwAAAAAAAAAAAAAAAACYAgAAZHJzL2Rv&#10;d25yZXYueG1sUEsFBgAAAAAEAAQA9QAAAIgDAAAAAA==&#10;" path="m110,l93,3,73,4,42,5,27,7,19,9r-5,l9,14,4,19r,5l,28,,38r4,9l9,52r5,10l24,67r9,l48,72,62,67r10,l81,62,91,52r5,-5l100,38r5,-10l105,14,110,xe" filled="f" strokeweight=".25394mm">
                  <v:path arrowok="t" o:connecttype="custom" o:connectlocs="110,0;93,3;73,4;42,5;27,7;19,9;14,9;9,14;4,19;4,24;0,28;0,38;4,47;9,52;14,62;24,67;33,67;48,72;62,67;72,67;81,62;91,52;96,47;100,38;105,28;105,14;110,0" o:connectangles="0,0,0,0,0,0,0,0,0,0,0,0,0,0,0,0,0,0,0,0,0,0,0,0,0,0,0"/>
                </v:shape>
                <v:shape id="Freeform 65" o:spid="_x0000_s1083" style="position:absolute;left:7;top:7;width:6826;height:6749;visibility:visible;mso-wrap-style:square;v-text-anchor:top" coordsize="6826,6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4MAA&#10;AADbAAAADwAAAGRycy9kb3ducmV2LnhtbERPy4rCMBTdC/MP4Qqz01QFGatRZGQGQWTwgW6vzbUt&#10;NjedJGr9e7MQXB7OezJrTCVu5HxpWUGvm4AgzqwuOVew3/10vkD4gKyxskwKHuRhNv1oTTDV9s4b&#10;um1DLmII+xQVFCHUqZQ+K8ig79qaOHJn6wyGCF0utcN7DDeV7CfJUBosOTYUWNN3QdllezUK1u6w&#10;3q2Sv/w0OGY8+F+ah1/8KvXZbuZjEIGa8Ba/3EutYBTHxi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B44MAAAADbAAAADwAAAAAAAAAAAAAAAACYAgAAZHJzL2Rvd25y&#10;ZXYueG1sUEsFBgAAAAAEAAQA9QAAAIUDAAAAAA==&#10;" path="m3412,l3132,11,2858,44,2592,98r-259,74l2083,265,1843,376,1614,505,1396,651,1191,812,999,988,820,1178,658,1382,510,1597,380,1824,267,2061r-94,247l99,2563,44,2827,11,3097,,3374r11,276l44,3921r55,263l173,4440r94,247l380,4924r130,227l658,5366r162,203l998,5760r193,176l1396,6097r218,145l1843,6371r240,112l2333,6576r259,74l2858,6704r274,33l3412,6748r280,-11l3966,6704r267,-54l4492,6576r249,-93l4981,6371r230,-129l5429,6097r205,-161l5826,5760r178,-191l6167,5366r147,-215l6444,4924r113,-237l6651,4440r75,-256l6780,3921r34,-271l6825,3374r-11,-277l6780,2827r-54,-264l6651,2308r-94,-247l6444,1824,6314,1597,6167,1382,6004,1178,5826,988,5634,812,5429,651,5211,505,4981,376,4741,265,4492,172,4233,98,3966,44,3692,11,3412,e" filled="f" strokeweight=".25394mm">
                  <v:path arrowok="t" o:connecttype="custom" o:connectlocs="3132,11;2592,98;2083,265;1614,505;1191,812;820,1178;510,1597;267,2061;99,2563;11,3097;11,3650;99,4184;267,4687;510,5151;820,5569;1191,5936;1614,6242;2083,6483;2592,6650;3132,6737;3692,6737;4233,6650;4741,6483;5211,6242;5634,5936;6004,5569;6314,5151;6557,4687;6726,4184;6814,3650;6814,3097;6726,2563;6557,2061;6314,1597;6004,1178;5634,812;5211,505;4741,265;4233,98;3692,11" o:connectangles="0,0,0,0,0,0,0,0,0,0,0,0,0,0,0,0,0,0,0,0,0,0,0,0,0,0,0,0,0,0,0,0,0,0,0,0,0,0,0,0"/>
                </v:shape>
                <v:shape id="Text Box 66" o:spid="_x0000_s1084" type="#_x0000_t202" style="position:absolute;left:2441;top:3020;width:203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5943C5" w:rsidRPr="00780925" w:rsidRDefault="005943C5">
                        <w:pPr>
                          <w:pStyle w:val="Corpodeltesto1"/>
                          <w:kinsoku w:val="0"/>
                          <w:overflowPunct w:val="0"/>
                          <w:spacing w:before="0" w:line="304" w:lineRule="exact"/>
                          <w:ind w:left="0"/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 w:rsidRPr="00780925">
                          <w:rPr>
                            <w:b/>
                            <w:sz w:val="27"/>
                            <w:szCs w:val="27"/>
                          </w:rPr>
                          <w:t>SISTEMA DI RICERCA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1DC" w:rsidRDefault="004371DC">
      <w:pPr>
        <w:pStyle w:val="Corpodeltesto1"/>
        <w:kinsoku w:val="0"/>
        <w:overflowPunct w:val="0"/>
        <w:spacing w:before="0"/>
        <w:ind w:left="0"/>
        <w:rPr>
          <w:sz w:val="20"/>
          <w:szCs w:val="20"/>
        </w:rPr>
      </w:pPr>
    </w:p>
    <w:p w:rsidR="00E56A29" w:rsidRDefault="0027233D" w:rsidP="00E56A29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0830"/>
                <wp:effectExtent l="5715" t="9525" r="1270" b="4445"/>
                <wp:docPr id="6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63" name="Freeform 89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0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1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2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3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 w:rsidP="00E56A29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5.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6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ATTIVITÀ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3"/>
                                </w:rPr>
                                <w:t>SERVIZI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EROGATI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85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">
                <v:shape id="Freeform 89" o:spid="_x0000_s1086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FE8IA&#10;AADbAAAADwAAAGRycy9kb3ducmV2LnhtbESPT4vCMBTE7wt+h/AEb2vqH7RUo8iCUPCgq+L50Tzb&#10;YvNSmmxbv70RhD0OM/MbZr3tTSVaalxpWcFkHIEgzqwuOVdwvey/YxDOI2usLJOCJznYbgZfa0y0&#10;7fiX2rPPRYCwS1BB4X2dSOmyggy6sa2Jg3e3jUEfZJNL3WAX4KaS0yhaSIMlh4UCa/opKHuc/4yC&#10;enIsny5q06k8xPHyNj9Vt7RTajTsdysQnnr/H/60U61gMYP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wUTwgAAANsAAAAPAAAAAAAAAAAAAAAAAJgCAABkcnMvZG93&#10;bnJldi54bWxQSwUGAAAAAAQABAD1AAAAhwMAAAAA&#10;" path="m,340r9878,l9878,,,,,340xe" fillcolor="#4e80bc" stroked="f">
                  <v:path arrowok="t" o:connecttype="custom" o:connectlocs="0,340;9878,340;9878,0;0,0;0,340" o:connectangles="0,0,0,0,0"/>
                </v:shape>
                <v:shape id="Freeform 90" o:spid="_x0000_s1087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cO8IA&#10;AADbAAAADwAAAGRycy9kb3ducmV2LnhtbESPQWvCQBSE74L/YXlCb7oxSGyiq7SFQq+J8dDbI/tM&#10;gtm3YXer8d+7hUKPw8x8w+yPkxnEjZzvLStYrxIQxI3VPbcK6tPn8hWED8gaB8uk4EEejof5bI+F&#10;tncu6VaFVkQI+wIVdCGMhZS+6cigX9mROHoX6wyGKF0rtcN7hJtBpkmSSYM9x4UOR/roqLlWP0aB&#10;a3Ldl/y9OaV5nVE6bcP5favUy2J624EINIX/8F/7SyvINvD7Jf4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tw7wgAAANsAAAAPAAAAAAAAAAAAAAAAAJgCAABkcnMvZG93&#10;bnJldi54bWxQSwUGAAAAAAQABAD1AAAAhwMAAAAA&#10;" path="m,l9993,e" filled="f" strokecolor="#4e80bc" strokeweight="2.98pt">
                  <v:path arrowok="t" o:connecttype="custom" o:connectlocs="0,0;9993,0" o:connectangles="0,0"/>
                </v:shape>
                <v:shape id="Freeform 91" o:spid="_x0000_s1088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5oMEA&#10;AADbAAAADwAAAGRycy9kb3ducmV2LnhtbESPT4vCMBTE7wt+h/AEb2tqcatWo7gLglf/Hbw9mmdb&#10;bF5KErV+e7MgeBxm5jfMYtWZRtzJ+dqygtEwAUFcWF1zqeB42HxPQfiArLGxTAqe5GG17H0tMNf2&#10;wTu670MpIoR9jgqqENpcSl9UZNAPbUscvYt1BkOUrpTa4SPCTSPTJMmkwZrjQoUt/VVUXPc3o8AV&#10;M13v+Dw+pLNjRmk3CaffiVKDfreegwjUhU/43d5qBdkP/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eaDBAAAA2w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92" o:spid="_x0000_s1089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OFcQA&#10;AADbAAAADwAAAGRycy9kb3ducmV2LnhtbESPQWvCQBSE7wX/w/IEL0U3sTRIdA2lIHhsk4LX191n&#10;Esy+jdnVpP313UKhx2FmvmF2xWQ7cafBt44VpKsEBLF2puVawUd1WG5A+IBssHNMCr7IQ7GfPeww&#10;N27kd7qXoRYRwj5HBU0IfS6l1w1Z9CvXE0fv7AaLIcqhlmbAMcJtJ9dJkkmLLceFBnt6bUhfyptV&#10;EG66Op3Gx9bpy8Y9P7111+/PVKnFfHrZggg0hf/wX/toFGQZ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ZThXEAAAA2wAAAA8AAAAAAAAAAAAAAAAAmAIAAGRycy9k&#10;b3ducmV2LnhtbFBLBQYAAAAABAAEAPUAAACJAwAAAAA=&#10;" path="m,l,340e" filled="f" strokecolor="#4e80bc" strokeweight="2.98pt">
                  <v:path arrowok="t" o:connecttype="custom" o:connectlocs="0,0;0,340" o:connectangles="0,0"/>
                </v:shape>
                <v:shape id="Freeform 93" o:spid="_x0000_s1090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YmMUA&#10;AADbAAAADwAAAGRycy9kb3ducmV2LnhtbESPT2sCMRTE74V+h/AKvdVEKVZXo4jQVg9Cu/7B42Pz&#10;zC5uXpZNquu3N4VCj8PM/IaZzjtXiwu1ofKsod9TIIgLbyq2Gnbb95cRiBCRDdaeScONAsxnjw9T&#10;zIy/8jdd8mhFgnDIUEMZY5NJGYqSHIaeb4iTd/Ktw5hka6Vp8ZrgrpYDpYbSYcVpocSGliUV5/zH&#10;adhvPj4Pdr3Ki91BqtebsuPj5kvr56duMQERqYv/4b/2ymgYvsH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BiYxQAAANsAAAAPAAAAAAAAAAAAAAAAAJgCAABkcnMv&#10;ZG93bnJldi54bWxQSwUGAAAAAAQABAD1AAAAigMAAAAA&#10;" path="m,l,340e" filled="f" strokecolor="#4e80bc" strokeweight="1.05125mm">
                  <v:path arrowok="t" o:connecttype="custom" o:connectlocs="0,0;0,340" o:connectangles="0,0"/>
                </v:shape>
                <v:shape id="Text Box 94" o:spid="_x0000_s1091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5943C5" w:rsidRDefault="005943C5" w:rsidP="00E56A29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5.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6"/>
                          </w:rPr>
                          <w:t>LE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ATTIVITÀ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3"/>
                          </w:rPr>
                          <w:t>SERVIZI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EROGATI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6A29" w:rsidRDefault="00E56A29" w:rsidP="00E56A29">
      <w:pPr>
        <w:pStyle w:val="Corpodeltesto1"/>
        <w:kinsoku w:val="0"/>
        <w:overflowPunct w:val="0"/>
        <w:spacing w:before="3"/>
        <w:ind w:left="0"/>
        <w:rPr>
          <w:sz w:val="17"/>
          <w:szCs w:val="17"/>
        </w:rPr>
      </w:pPr>
    </w:p>
    <w:p w:rsidR="00424EB2" w:rsidRDefault="00424EB2" w:rsidP="00E56A29">
      <w:pPr>
        <w:pStyle w:val="Corpodeltesto1"/>
        <w:kinsoku w:val="0"/>
        <w:overflowPunct w:val="0"/>
        <w:spacing w:before="69" w:line="360" w:lineRule="auto"/>
        <w:ind w:right="222"/>
        <w:jc w:val="both"/>
        <w:rPr>
          <w:spacing w:val="-1"/>
        </w:rPr>
      </w:pPr>
      <w:r>
        <w:rPr>
          <w:spacing w:val="-1"/>
        </w:rPr>
        <w:t xml:space="preserve">In generale, il progetto SARICER ha permesso di definire un </w:t>
      </w:r>
      <w:r w:rsidRPr="000F5B58">
        <w:rPr>
          <w:b/>
          <w:spacing w:val="-1"/>
        </w:rPr>
        <w:t>Sistema di Servizi Avanzati</w:t>
      </w:r>
      <w:r>
        <w:rPr>
          <w:spacing w:val="-1"/>
        </w:rPr>
        <w:t xml:space="preserve"> (</w:t>
      </w:r>
      <w:r w:rsidRPr="006B7294">
        <w:rPr>
          <w:b/>
          <w:spacing w:val="-1"/>
        </w:rPr>
        <w:t>SSA SARICER</w:t>
      </w:r>
      <w:r>
        <w:rPr>
          <w:spacing w:val="-1"/>
        </w:rPr>
        <w:t>) messo a punto proprio per soddisfare specifiche esigenze di innovazione e sviluppo degli operatori della filiera cerealicola siciliana:</w:t>
      </w:r>
    </w:p>
    <w:p w:rsidR="00424EB2" w:rsidRPr="0073311E" w:rsidRDefault="00424EB2" w:rsidP="00424EB2">
      <w:pPr>
        <w:pStyle w:val="Corpodeltesto1"/>
        <w:tabs>
          <w:tab w:val="left" w:pos="1133"/>
        </w:tabs>
        <w:kinsoku w:val="0"/>
        <w:overflowPunct w:val="0"/>
        <w:spacing w:before="138" w:line="350" w:lineRule="auto"/>
        <w:ind w:right="229"/>
        <w:rPr>
          <w:b/>
          <w:i/>
        </w:rPr>
      </w:pPr>
      <w:r w:rsidRPr="0073311E">
        <w:rPr>
          <w:b/>
          <w:i/>
        </w:rPr>
        <w:t>Servizi di ricerca e sviluppo</w:t>
      </w:r>
    </w:p>
    <w:p w:rsidR="00424EB2" w:rsidRPr="0073311E" w:rsidRDefault="00424EB2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 w:rsidRPr="0073311E">
        <w:t xml:space="preserve">Ricerca e innovazione </w:t>
      </w:r>
      <w:r w:rsidR="0073311E">
        <w:t>tecnologica finalizzati allo sviluppo aziendale e all’ottimizzazione di processo e di prodotto.</w:t>
      </w:r>
    </w:p>
    <w:p w:rsidR="00424EB2" w:rsidRPr="0073311E" w:rsidRDefault="00424EB2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 w:rsidRPr="0073311E">
        <w:t xml:space="preserve">Indagini </w:t>
      </w:r>
      <w:r w:rsidR="0073311E" w:rsidRPr="0073311E">
        <w:t xml:space="preserve">di </w:t>
      </w:r>
      <w:r w:rsidRPr="0073311E">
        <w:t>carattere tecnico-economico</w:t>
      </w:r>
      <w:r w:rsidR="0073311E" w:rsidRPr="0073311E">
        <w:t xml:space="preserve"> finalizzate anche alla progettazione e al marketing</w:t>
      </w:r>
      <w:r w:rsidR="0073311E">
        <w:t>.</w:t>
      </w:r>
    </w:p>
    <w:p w:rsidR="00914A2F" w:rsidRPr="0073311E" w:rsidRDefault="00914A2F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 w:rsidRPr="0073311E">
        <w:t>Implementazione di specifici percorsi formativi e di aggiornamento professionale.</w:t>
      </w:r>
    </w:p>
    <w:p w:rsidR="0073311E" w:rsidRPr="0073311E" w:rsidRDefault="0073311E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>
        <w:t>I</w:t>
      </w:r>
      <w:r w:rsidRPr="0073311E">
        <w:t>mplementazione di modelli di certificazione della q</w:t>
      </w:r>
      <w:r>
        <w:t>ualità di prodotto e di sistema.</w:t>
      </w:r>
    </w:p>
    <w:p w:rsidR="0073311E" w:rsidRPr="0073311E" w:rsidRDefault="0073311E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>
        <w:t>S</w:t>
      </w:r>
      <w:r w:rsidRPr="0073311E">
        <w:t>viluppo di percorsi di valorizzazione dei prodotti della filiera cerealicola dal punto di vista nutrizionale e salutistico</w:t>
      </w:r>
      <w:r>
        <w:t>.</w:t>
      </w:r>
    </w:p>
    <w:p w:rsidR="0073311E" w:rsidRPr="0073311E" w:rsidRDefault="0073311E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>
        <w:t>A</w:t>
      </w:r>
      <w:r w:rsidRPr="0073311E">
        <w:t xml:space="preserve">ffiancamento aziendale </w:t>
      </w:r>
      <w:r>
        <w:t xml:space="preserve">per la progettazione e lo sviluppo attraverso il </w:t>
      </w:r>
      <w:r w:rsidRPr="0073311E">
        <w:t>Project Cycle Managment.</w:t>
      </w:r>
    </w:p>
    <w:p w:rsidR="0073311E" w:rsidRPr="0073311E" w:rsidRDefault="0073311E" w:rsidP="0073311E">
      <w:pPr>
        <w:pStyle w:val="Corpodeltesto1"/>
        <w:numPr>
          <w:ilvl w:val="0"/>
          <w:numId w:val="1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>
        <w:lastRenderedPageBreak/>
        <w:t>I</w:t>
      </w:r>
      <w:r w:rsidRPr="0073311E">
        <w:t>ndagini sul ruolo dei cereali nell’alimentazione</w:t>
      </w:r>
      <w:r>
        <w:t>.</w:t>
      </w:r>
    </w:p>
    <w:p w:rsidR="00424EB2" w:rsidRPr="0073311E" w:rsidRDefault="00424EB2" w:rsidP="00424EB2">
      <w:pPr>
        <w:pStyle w:val="Corpodeltesto1"/>
        <w:tabs>
          <w:tab w:val="left" w:pos="1133"/>
        </w:tabs>
        <w:kinsoku w:val="0"/>
        <w:overflowPunct w:val="0"/>
        <w:spacing w:before="138"/>
        <w:rPr>
          <w:b/>
          <w:i/>
        </w:rPr>
      </w:pPr>
      <w:r w:rsidRPr="0073311E">
        <w:rPr>
          <w:b/>
          <w:i/>
          <w:spacing w:val="-1"/>
        </w:rPr>
        <w:t>Servizi di laboratorio</w:t>
      </w:r>
    </w:p>
    <w:p w:rsidR="00424EB2" w:rsidRDefault="00424EB2" w:rsidP="00424EB2">
      <w:pPr>
        <w:pStyle w:val="Corpodeltesto1"/>
        <w:numPr>
          <w:ilvl w:val="0"/>
          <w:numId w:val="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>
        <w:t>Indagini sulla qualità merceologica</w:t>
      </w:r>
      <w:r w:rsidRPr="00424EB2">
        <w:t xml:space="preserve">, tecnologica, igienico-sanitaria e nutrizionale delle materie prime (grano e sfarinati) e degli alimenti finiti (pasta, </w:t>
      </w:r>
      <w:r w:rsidR="0073311E">
        <w:t>pane e altri prodotti da forno).</w:t>
      </w:r>
    </w:p>
    <w:p w:rsidR="00914A2F" w:rsidRDefault="00914A2F" w:rsidP="00424EB2">
      <w:pPr>
        <w:pStyle w:val="Corpodeltesto1"/>
        <w:numPr>
          <w:ilvl w:val="0"/>
          <w:numId w:val="2"/>
        </w:numPr>
        <w:tabs>
          <w:tab w:val="left" w:pos="1133"/>
        </w:tabs>
        <w:kinsoku w:val="0"/>
        <w:overflowPunct w:val="0"/>
        <w:spacing w:before="138" w:line="350" w:lineRule="auto"/>
        <w:ind w:right="229"/>
      </w:pPr>
      <w:r>
        <w:t>Messa a punto di nuove metodiche per la determinazione quali-quantitativa di specifici analiti di interesse commerciale, nutrizionale e tecnologico.</w:t>
      </w:r>
    </w:p>
    <w:p w:rsidR="0073311E" w:rsidRDefault="0073311E" w:rsidP="007331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Implementazione di modelli per lo s</w:t>
      </w:r>
      <w:r w:rsidRPr="003B2CD3">
        <w:rPr>
          <w:rFonts w:ascii="Arial" w:hAnsi="Arial" w:cs="Arial"/>
          <w:spacing w:val="-1"/>
        </w:rPr>
        <w:t>tudio delle proprietà tecnologiche degli sfarinati e degli impasti</w:t>
      </w:r>
      <w:r>
        <w:rPr>
          <w:rFonts w:ascii="Arial" w:hAnsi="Arial" w:cs="Arial"/>
          <w:spacing w:val="-1"/>
        </w:rPr>
        <w:t>.</w:t>
      </w:r>
    </w:p>
    <w:p w:rsidR="0073311E" w:rsidRPr="003B2CD3" w:rsidRDefault="0073311E" w:rsidP="007331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Indagini sulla composizione microbiologica degli impasti durante la lievitazione.</w:t>
      </w:r>
    </w:p>
    <w:p w:rsidR="0073311E" w:rsidRDefault="0073311E" w:rsidP="0073311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T</w:t>
      </w:r>
      <w:r w:rsidRPr="003B2CD3">
        <w:rPr>
          <w:rFonts w:ascii="Arial" w:hAnsi="Arial" w:cs="Arial"/>
          <w:spacing w:val="-1"/>
        </w:rPr>
        <w:t>est sperimentali per la produzione di alimenti innovativi (pasta e prodotti da forno) ad elevato va</w:t>
      </w:r>
      <w:r>
        <w:rPr>
          <w:rFonts w:ascii="Arial" w:hAnsi="Arial" w:cs="Arial"/>
          <w:spacing w:val="-1"/>
        </w:rPr>
        <w:t>lore tecnologico e nutrizionale.</w:t>
      </w:r>
    </w:p>
    <w:p w:rsidR="004371DC" w:rsidRPr="00E56A29" w:rsidRDefault="004371DC" w:rsidP="00E56A29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0830"/>
                <wp:effectExtent l="5715" t="3175" r="1270" b="1270"/>
                <wp:docPr id="5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1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2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6.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3"/>
                                </w:rPr>
                                <w:t>PRINCIPI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1"/>
                                </w:rPr>
                                <w:t>DELLA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1"/>
                                </w:rPr>
                                <w:t>CARTA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9"/>
                                </w:rPr>
                                <w:t>DEI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SERVIZI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92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">
                <v:shape id="Freeform 68" o:spid="_x0000_s1093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yQcIA&#10;AADbAAAADwAAAGRycy9kb3ducmV2LnhtbESPQYvCMBSE7wv+h/AEb2uq6FqqUWRBKHjQVfH8aJ5t&#10;sXkpTbat/94IgsdhZr5hVpveVKKlxpWWFUzGEQjizOqScwWX8+47BuE8ssbKMil4kIPNevC1wkTb&#10;jv+oPflcBAi7BBUU3teJlC4ryKAb25o4eDfbGPRBNrnUDXYBbio5jaIfabDksFBgTb8FZffTv1FQ&#10;Tw7lw0VtOpX7OF5cZ8fqmnZKjYb9dgnCU+8/4Xc71Qrmc3h9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vJBwgAAANsAAAAPAAAAAAAAAAAAAAAAAJgCAABkcnMvZG93&#10;bnJldi54bWxQSwUGAAAAAAQABAD1AAAAhwMAAAAA&#10;" path="m,340r9878,l9878,,,,,340xe" fillcolor="#4e80bc" stroked="f">
                  <v:path arrowok="t" o:connecttype="custom" o:connectlocs="0,340;9878,340;9878,0;0,0;0,340" o:connectangles="0,0,0,0,0"/>
                </v:shape>
                <v:shape id="Freeform 69" o:spid="_x0000_s1094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tasEA&#10;AADbAAAADwAAAGRycy9kb3ducmV2LnhtbESPT4vCMBTE7wt+h/AEb2tqcatWo7gLglf/Hbw9mmdb&#10;bF5KErV+e7MgeBxm5jfMYtWZRtzJ+dqygtEwAUFcWF1zqeB42HxPQfiArLGxTAqe5GG17H0tMNf2&#10;wTu670MpIoR9jgqqENpcSl9UZNAPbUscvYt1BkOUrpTa4SPCTSPTJMmkwZrjQoUt/VVUXPc3o8AV&#10;M13v+Dw+pLNjRmk3CaffiVKDfreegwjUhU/43d5qBT8Z/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ALWrBAAAA2w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70" o:spid="_x0000_s1095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I8cMA&#10;AADbAAAADwAAAGRycy9kb3ducmV2LnhtbESPQWvCQBSE7wX/w/KE3pqNoTUaXaUtCL0mxoO3R/aZ&#10;BLNvw+5W47/vFgo9DjPzDbPdT2YQN3K+t6xgkaQgiBure24V1MfDywqED8gaB8uk4EEe9rvZ0xYL&#10;be9c0q0KrYgQ9gUq6EIYCyl905FBn9iROHoX6wyGKF0rtcN7hJtBZmm6lAZ7jgsdjvTZUXOtvo0C&#10;16x1X/L59Zit6yVlUx5OH7lSz/PpfQMi0BT+w3/tL63gLYf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I8cMAAADbAAAADwAAAAAAAAAAAAAAAACYAgAAZHJzL2Rv&#10;d25yZXYueG1sUEsFBgAAAAAEAAQA9QAAAIgDAAAAAA==&#10;" path="m,l9993,e" filled="f" strokecolor="#4e80bc" strokeweight="2.98pt">
                  <v:path arrowok="t" o:connecttype="custom" o:connectlocs="0,0;9993,0" o:connectangles="0,0"/>
                </v:shape>
                <v:shape id="Freeform 71" o:spid="_x0000_s1096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1QcEA&#10;AADbAAAADwAAAGRycy9kb3ducmV2LnhtbERPz2vCMBS+D/Y/hCd4GTZV6ZDaKGMgeNQqeH1Lnm2x&#10;eemaaOv++uUw2PHj+11sR9uKB/W+caxgnqQgiLUzDVcKzqfdbAXCB2SDrWNS8CQP283rS4G5cQMf&#10;6VGGSsQQ9jkqqEPocim9rsmiT1xHHLmr6y2GCPtKmh6HGG5buUjTd2mx4dhQY0efNelbebcKwl2f&#10;LpfhrXH6tnLZ8tB+/3zNlZpOxo81iEBj+Bf/ufdGQRbHxi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mtUHBAAAA2wAAAA8AAAAAAAAAAAAAAAAAmAIAAGRycy9kb3du&#10;cmV2LnhtbFBLBQYAAAAABAAEAPUAAACGAwAAAAA=&#10;" path="m,l,340e" filled="f" strokecolor="#4e80bc" strokeweight="2.98pt">
                  <v:path arrowok="t" o:connecttype="custom" o:connectlocs="0,0;0,340" o:connectangles="0,0"/>
                </v:shape>
                <v:shape id="Freeform 72" o:spid="_x0000_s1097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7MIA&#10;AADbAAAADwAAAGRycy9kb3ducmV2LnhtbERPW2vCMBR+H+w/hDPY20wmIrMaZQym3YOg9YKPh+Ys&#10;LWtOSpPV+u+XB2GPH999sRpcI3rqQu1Zw+tIgSAuvanZajgePl/eQISIbLDxTBpuFGC1fHxYYGb8&#10;lffUF9GKFMIhQw1VjG0mZSgrchhGviVO3LfvHMYEOytNh9cU7ho5VmoqHdacGips6aOi8qf4dRpO&#10;2/XmbL/yojyepZrclJ1dtjutn5+G9zmISEP8F9/dudEwTevT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YDswgAAANsAAAAPAAAAAAAAAAAAAAAAAJgCAABkcnMvZG93&#10;bnJldi54bWxQSwUGAAAAAAQABAD1AAAAhwMAAAAA&#10;" path="m,l,340e" filled="f" strokecolor="#4e80bc" strokeweight="1.05125mm">
                  <v:path arrowok="t" o:connecttype="custom" o:connectlocs="0,0;0,340" o:connectangles="0,0"/>
                </v:shape>
                <v:shape id="Text Box 73" o:spid="_x0000_s1098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943C5" w:rsidRDefault="005943C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6.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3"/>
                          </w:rPr>
                          <w:t>PRINCIPI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1"/>
                          </w:rPr>
                          <w:t>DELLA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1"/>
                          </w:rPr>
                          <w:t>CARTA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9"/>
                          </w:rPr>
                          <w:t>DEI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SERVIZI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1DC" w:rsidRPr="00E56A29" w:rsidRDefault="004371DC" w:rsidP="00E56A29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4371DC" w:rsidRDefault="004371DC" w:rsidP="006B7294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"Carta</w:t>
      </w:r>
      <w:r>
        <w:rPr>
          <w:spacing w:val="20"/>
        </w:rPr>
        <w:t xml:space="preserve"> </w:t>
      </w:r>
      <w:r>
        <w:rPr>
          <w:spacing w:val="-2"/>
        </w:rPr>
        <w:t>dei</w:t>
      </w:r>
      <w:r>
        <w:rPr>
          <w:spacing w:val="22"/>
        </w:rPr>
        <w:t xml:space="preserve"> </w:t>
      </w:r>
      <w:r>
        <w:rPr>
          <w:spacing w:val="-1"/>
        </w:rPr>
        <w:t>Servizi"</w:t>
      </w:r>
      <w:r>
        <w:rPr>
          <w:spacing w:val="20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rPr>
          <w:spacing w:val="-2"/>
        </w:rPr>
        <w:t>un</w:t>
      </w:r>
      <w:r>
        <w:rPr>
          <w:spacing w:val="15"/>
        </w:rPr>
        <w:t xml:space="preserve"> </w:t>
      </w:r>
      <w:r w:rsidR="00F81954">
        <w:rPr>
          <w:spacing w:val="15"/>
        </w:rPr>
        <w:t xml:space="preserve">documento descrittivo </w:t>
      </w:r>
      <w:r>
        <w:rPr>
          <w:spacing w:val="-1"/>
        </w:rPr>
        <w:t>attraverso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rPr>
          <w:spacing w:val="22"/>
        </w:rPr>
        <w:t xml:space="preserve"> </w:t>
      </w:r>
      <w:r>
        <w:t>quale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rPr>
          <w:spacing w:val="19"/>
        </w:rPr>
        <w:t xml:space="preserve"> </w:t>
      </w:r>
      <w:r w:rsidRPr="000F5B58">
        <w:t xml:space="preserve">Consorzio </w:t>
      </w:r>
      <w:r w:rsidR="002173E6">
        <w:t>di</w:t>
      </w:r>
      <w:r w:rsidR="000F5B58" w:rsidRPr="000F5B58">
        <w:t xml:space="preserve"> Ricerca “Gian Pietro Ballatore”, in collaborazione con </w:t>
      </w:r>
      <w:r w:rsidR="000F5B58">
        <w:t>il Consorzio per il Rischio Bio</w:t>
      </w:r>
      <w:r w:rsidR="000F5B58" w:rsidRPr="000F5B58">
        <w:t>logico in Agricoltura</w:t>
      </w:r>
      <w:r w:rsidR="002D1B9D">
        <w:t xml:space="preserve"> (CORIBIA)</w:t>
      </w:r>
      <w:r w:rsidR="000F5B58" w:rsidRPr="000F5B58">
        <w:t xml:space="preserve">, </w:t>
      </w:r>
      <w:r w:rsidRPr="000F5B58">
        <w:t>comunica a</w:t>
      </w:r>
      <w:r w:rsidR="008B4508">
        <w:t xml:space="preserve">i potenziali </w:t>
      </w:r>
      <w:r w:rsidR="00F81954" w:rsidRPr="000F5B58">
        <w:t>U</w:t>
      </w:r>
      <w:r w:rsidR="00F81954">
        <w:t>TENTI</w:t>
      </w:r>
      <w:r w:rsidR="008F0D3D">
        <w:t xml:space="preserve">, le modalità attraverso cui il </w:t>
      </w:r>
      <w:r w:rsidR="008F0D3D" w:rsidRPr="008F0D3D">
        <w:rPr>
          <w:b/>
        </w:rPr>
        <w:t>Sistema di Servizi Avanzati SARICER</w:t>
      </w:r>
      <w:r w:rsidR="008F0D3D">
        <w:t xml:space="preserve"> (</w:t>
      </w:r>
      <w:r w:rsidR="008F0D3D" w:rsidRPr="008F0D3D">
        <w:rPr>
          <w:b/>
        </w:rPr>
        <w:t>SSA SARICER</w:t>
      </w:r>
      <w:r w:rsidR="008F0D3D">
        <w:t xml:space="preserve">) può essere </w:t>
      </w:r>
      <w:r w:rsidRPr="000F5B58">
        <w:t>eroga</w:t>
      </w:r>
      <w:r w:rsidR="008F0D3D">
        <w:t>to,</w:t>
      </w:r>
      <w:r>
        <w:rPr>
          <w:spacing w:val="47"/>
        </w:rPr>
        <w:t xml:space="preserve"> </w:t>
      </w:r>
      <w:r>
        <w:rPr>
          <w:spacing w:val="-2"/>
        </w:rPr>
        <w:t>nel</w:t>
      </w:r>
      <w:r>
        <w:rPr>
          <w:spacing w:val="47"/>
        </w:rPr>
        <w:t xml:space="preserve"> </w:t>
      </w:r>
      <w:r>
        <w:rPr>
          <w:spacing w:val="-1"/>
        </w:rPr>
        <w:t>rispetto</w:t>
      </w:r>
      <w:r>
        <w:rPr>
          <w:spacing w:val="43"/>
        </w:rPr>
        <w:t xml:space="preserve"> </w:t>
      </w:r>
      <w:r>
        <w:rPr>
          <w:spacing w:val="-2"/>
        </w:rPr>
        <w:t>di</w:t>
      </w:r>
      <w:r>
        <w:rPr>
          <w:spacing w:val="42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serie</w:t>
      </w:r>
      <w:r>
        <w:rPr>
          <w:spacing w:val="43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principi</w:t>
      </w:r>
      <w:r>
        <w:rPr>
          <w:spacing w:val="47"/>
        </w:rPr>
        <w:t xml:space="preserve"> </w:t>
      </w:r>
      <w:r>
        <w:rPr>
          <w:spacing w:val="-1"/>
        </w:rPr>
        <w:t>generali</w:t>
      </w:r>
      <w:r>
        <w:rPr>
          <w:spacing w:val="47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rPr>
          <w:spacing w:val="-1"/>
        </w:rPr>
        <w:t>possono</w:t>
      </w:r>
      <w:r>
        <w:rPr>
          <w:spacing w:val="51"/>
          <w:w w:val="9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rPr>
          <w:spacing w:val="-1"/>
        </w:rPr>
        <w:t>sintetizzati</w:t>
      </w:r>
      <w:r>
        <w:rPr>
          <w:spacing w:val="-7"/>
        </w:rPr>
        <w:t xml:space="preserve"> </w:t>
      </w:r>
      <w:r>
        <w:rPr>
          <w:spacing w:val="-2"/>
        </w:rPr>
        <w:t>come</w:t>
      </w:r>
      <w:r>
        <w:rPr>
          <w:spacing w:val="-9"/>
        </w:rPr>
        <w:t xml:space="preserve"> </w:t>
      </w:r>
      <w:r>
        <w:t>segue:</w:t>
      </w:r>
    </w:p>
    <w:p w:rsidR="008B4508" w:rsidRDefault="008B4508" w:rsidP="006B7294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8B4508" w:rsidRDefault="008B4508" w:rsidP="008B4508">
      <w:pPr>
        <w:pStyle w:val="Titolo1"/>
        <w:kinsoku w:val="0"/>
        <w:overflowPunct w:val="0"/>
        <w:spacing w:line="273" w:lineRule="exact"/>
        <w:ind w:left="0"/>
        <w:jc w:val="both"/>
        <w:rPr>
          <w:b w:val="0"/>
          <w:bCs w:val="0"/>
          <w:u w:val="none"/>
        </w:rPr>
      </w:pPr>
      <w:r>
        <w:rPr>
          <w:spacing w:val="-3"/>
          <w:u w:val="thick"/>
        </w:rPr>
        <w:t>Obiettivi chiari e trasparenti</w:t>
      </w:r>
    </w:p>
    <w:p w:rsidR="008B4508" w:rsidRDefault="008B4508" w:rsidP="008B4508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  <w:r>
        <w:t xml:space="preserve">Il progetto </w:t>
      </w:r>
      <w:r w:rsidRPr="00E56A29">
        <w:rPr>
          <w:b/>
        </w:rPr>
        <w:t>SARICER</w:t>
      </w:r>
      <w:r>
        <w:t xml:space="preserve"> ha organizzato un </w:t>
      </w:r>
      <w:r w:rsidRPr="00E56A29">
        <w:rPr>
          <w:b/>
        </w:rPr>
        <w:t>SSA</w:t>
      </w:r>
      <w:r>
        <w:t xml:space="preserve"> </w:t>
      </w:r>
      <w:r>
        <w:rPr>
          <w:spacing w:val="-1"/>
        </w:rPr>
        <w:t>(</w:t>
      </w:r>
      <w:r>
        <w:t>Sistema per l’erogazione di Servizi Avanzati)</w:t>
      </w:r>
      <w:r>
        <w:rPr>
          <w:spacing w:val="-1"/>
        </w:rPr>
        <w:t xml:space="preserve"> </w:t>
      </w:r>
      <w:r>
        <w:t>per gli operatori e i portatori di interesse della filiera cerealicola (</w:t>
      </w:r>
      <w:r w:rsidRPr="008B4508">
        <w:rPr>
          <w:b/>
        </w:rPr>
        <w:t>UTENTI</w:t>
      </w:r>
      <w:r>
        <w:t xml:space="preserve">). Il linguaggio solitamente impiegato nel mondo della ricerca potrebbe essere però percepito come distante da quello impiegato dagli operatori della filiera. I Consorzi di Ricerca in agricoltura hanno proprio questa </w:t>
      </w:r>
      <w:r w:rsidRPr="008B4508">
        <w:rPr>
          <w:i/>
        </w:rPr>
        <w:t>mission</w:t>
      </w:r>
      <w:r>
        <w:t xml:space="preserve">: avvicinare il mondo della ricerca scientifica ed applicata agli operatori delle filiere agroalimentari. L’affiancamento aziendale è una degli strumenti utilizati per per rendere concreto il trasferimento e la disseminazione dei risultati della ricerca. </w:t>
      </w:r>
    </w:p>
    <w:p w:rsidR="008B4508" w:rsidRDefault="008B4508" w:rsidP="008B4508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  <w:r>
        <w:t>A</w:t>
      </w:r>
      <w:r>
        <w:rPr>
          <w:spacing w:val="-1"/>
        </w:rPr>
        <w:t>l</w:t>
      </w:r>
      <w:r>
        <w:rPr>
          <w:spacing w:val="12"/>
        </w:rPr>
        <w:t xml:space="preserve"> </w:t>
      </w:r>
      <w:r>
        <w:rPr>
          <w:spacing w:val="-1"/>
        </w:rPr>
        <w:t>fine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rendere</w:t>
      </w:r>
      <w:r>
        <w:rPr>
          <w:spacing w:val="10"/>
        </w:rPr>
        <w:t xml:space="preserve"> </w:t>
      </w:r>
      <w:r>
        <w:rPr>
          <w:spacing w:val="-1"/>
        </w:rPr>
        <w:t>chiare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trasparenti</w:t>
      </w:r>
      <w:r>
        <w:rPr>
          <w:spacing w:val="8"/>
        </w:rPr>
        <w:t xml:space="preserve"> </w:t>
      </w:r>
      <w:r>
        <w:rPr>
          <w:spacing w:val="2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condizioni</w:t>
      </w:r>
      <w:r>
        <w:rPr>
          <w:spacing w:val="12"/>
        </w:rPr>
        <w:t xml:space="preserve"> </w:t>
      </w:r>
      <w:r>
        <w:rPr>
          <w:spacing w:val="-1"/>
        </w:rPr>
        <w:t>d'erogazione</w:t>
      </w:r>
      <w:r>
        <w:rPr>
          <w:spacing w:val="6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rPr>
          <w:spacing w:val="-1"/>
        </w:rPr>
        <w:t>attività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dei</w:t>
      </w:r>
      <w:r>
        <w:rPr>
          <w:spacing w:val="13"/>
        </w:rPr>
        <w:t xml:space="preserve"> </w:t>
      </w:r>
      <w:r>
        <w:rPr>
          <w:spacing w:val="-1"/>
        </w:rPr>
        <w:t>servizi,</w:t>
      </w:r>
      <w:r>
        <w:rPr>
          <w:spacing w:val="83"/>
          <w:w w:val="99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 w:rsidRPr="008F0D3D">
        <w:rPr>
          <w:b/>
        </w:rPr>
        <w:t>SSA SARICER</w:t>
      </w:r>
      <w:r>
        <w:rPr>
          <w:spacing w:val="-2"/>
        </w:rPr>
        <w:t xml:space="preserve"> mette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disposizione</w:t>
      </w:r>
      <w:r>
        <w:rPr>
          <w:spacing w:val="10"/>
        </w:rPr>
        <w:t xml:space="preserve"> </w:t>
      </w:r>
      <w:r>
        <w:rPr>
          <w:spacing w:val="-2"/>
        </w:rPr>
        <w:t>per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consultazione,</w:t>
      </w:r>
      <w:r>
        <w:rPr>
          <w:spacing w:val="10"/>
        </w:rPr>
        <w:t xml:space="preserve"> </w:t>
      </w:r>
      <w:r>
        <w:rPr>
          <w:spacing w:val="-2"/>
        </w:rPr>
        <w:t>nel</w:t>
      </w:r>
      <w:r>
        <w:rPr>
          <w:spacing w:val="13"/>
        </w:rPr>
        <w:t xml:space="preserve"> </w:t>
      </w:r>
      <w:r>
        <w:rPr>
          <w:spacing w:val="-1"/>
        </w:rPr>
        <w:t>sito</w:t>
      </w:r>
      <w:r>
        <w:rPr>
          <w:spacing w:val="10"/>
        </w:rPr>
        <w:t xml:space="preserve"> </w:t>
      </w:r>
      <w:r>
        <w:rPr>
          <w:spacing w:val="-2"/>
        </w:rPr>
        <w:t>web,</w:t>
      </w:r>
      <w:r>
        <w:rPr>
          <w:spacing w:val="10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rPr>
          <w:spacing w:val="-1"/>
        </w:rPr>
        <w:t>gli</w:t>
      </w:r>
      <w:r>
        <w:rPr>
          <w:spacing w:val="13"/>
        </w:rPr>
        <w:t xml:space="preserve"> </w:t>
      </w:r>
      <w:r>
        <w:rPr>
          <w:spacing w:val="-1"/>
        </w:rPr>
        <w:t>uffici</w:t>
      </w:r>
      <w:r>
        <w:rPr>
          <w:spacing w:val="14"/>
        </w:rPr>
        <w:t xml:space="preserve"> </w:t>
      </w:r>
      <w:r>
        <w:rPr>
          <w:spacing w:val="-1"/>
        </w:rPr>
        <w:t>delle</w:t>
      </w:r>
      <w:r>
        <w:rPr>
          <w:spacing w:val="74"/>
          <w:w w:val="99"/>
        </w:rPr>
        <w:t xml:space="preserve"> </w:t>
      </w:r>
      <w:r>
        <w:t>diverse</w:t>
      </w:r>
      <w:r>
        <w:rPr>
          <w:spacing w:val="4"/>
        </w:rPr>
        <w:t xml:space="preserve"> </w:t>
      </w:r>
      <w:r>
        <w:rPr>
          <w:spacing w:val="-1"/>
        </w:rPr>
        <w:t>aree</w:t>
      </w:r>
      <w:r>
        <w:rPr>
          <w:spacing w:val="4"/>
        </w:rPr>
        <w:t xml:space="preserve"> </w:t>
      </w:r>
      <w:r>
        <w:rPr>
          <w:spacing w:val="-1"/>
        </w:rPr>
        <w:t>operative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la</w:t>
      </w:r>
      <w:r>
        <w:rPr>
          <w:spacing w:val="-1"/>
        </w:rPr>
        <w:t xml:space="preserve"> documentazione</w:t>
      </w:r>
      <w:r>
        <w:rPr>
          <w:spacing w:val="5"/>
        </w:rPr>
        <w:t xml:space="preserve"> </w:t>
      </w:r>
      <w:r>
        <w:t>relativa</w:t>
      </w:r>
      <w:r>
        <w:rPr>
          <w:spacing w:val="61"/>
          <w:w w:val="9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rPr>
          <w:spacing w:val="-1"/>
        </w:rPr>
        <w:t>modalità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erogazione</w:t>
      </w:r>
      <w:r>
        <w:rPr>
          <w:spacing w:val="-11"/>
        </w:rPr>
        <w:t xml:space="preserve"> </w:t>
      </w:r>
      <w:r>
        <w:rPr>
          <w:spacing w:val="-2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servizi,</w:t>
      </w:r>
      <w:r>
        <w:rPr>
          <w:spacing w:val="-8"/>
        </w:rPr>
        <w:t xml:space="preserve"> </w:t>
      </w:r>
      <w:r>
        <w:rPr>
          <w:spacing w:val="-1"/>
        </w:rPr>
        <w:t>modulistica</w:t>
      </w:r>
      <w:r>
        <w:rPr>
          <w:spacing w:val="-11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eventuali</w:t>
      </w:r>
      <w:r>
        <w:rPr>
          <w:spacing w:val="-4"/>
        </w:rPr>
        <w:t xml:space="preserve"> </w:t>
      </w:r>
      <w:r>
        <w:rPr>
          <w:spacing w:val="-1"/>
        </w:rPr>
        <w:t>tariffari.</w:t>
      </w:r>
    </w:p>
    <w:p w:rsidR="00F81954" w:rsidRDefault="00F81954" w:rsidP="006B7294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8B4508" w:rsidRDefault="008B4508" w:rsidP="008B4508">
      <w:pPr>
        <w:pStyle w:val="Titolo1"/>
        <w:kinsoku w:val="0"/>
        <w:overflowPunct w:val="0"/>
        <w:spacing w:line="273" w:lineRule="exact"/>
        <w:ind w:left="0"/>
        <w:jc w:val="both"/>
        <w:rPr>
          <w:b w:val="0"/>
          <w:bCs w:val="0"/>
          <w:u w:val="none"/>
        </w:rPr>
      </w:pPr>
      <w:r>
        <w:rPr>
          <w:spacing w:val="-3"/>
          <w:u w:val="thick"/>
        </w:rPr>
        <w:lastRenderedPageBreak/>
        <w:t>Rapporto con gli UTENTI</w:t>
      </w:r>
    </w:p>
    <w:p w:rsidR="008B4508" w:rsidRDefault="008B4508" w:rsidP="008B4508">
      <w:pPr>
        <w:pStyle w:val="Corpodeltesto1"/>
        <w:kinsoku w:val="0"/>
        <w:overflowPunct w:val="0"/>
        <w:spacing w:before="141" w:line="360" w:lineRule="auto"/>
        <w:ind w:left="0" w:right="222"/>
        <w:jc w:val="both"/>
        <w:rPr>
          <w:spacing w:val="-1"/>
        </w:rPr>
      </w:pPr>
      <w:r>
        <w:t>Il</w:t>
      </w:r>
      <w:r>
        <w:rPr>
          <w:spacing w:val="31"/>
        </w:rPr>
        <w:t xml:space="preserve"> </w:t>
      </w:r>
      <w:r w:rsidRPr="008F0D3D">
        <w:rPr>
          <w:b/>
        </w:rPr>
        <w:t>SSA SARICER</w:t>
      </w:r>
      <w:r>
        <w:rPr>
          <w:spacing w:val="-1"/>
        </w:rPr>
        <w:t xml:space="preserve"> si</w:t>
      </w:r>
      <w:r>
        <w:rPr>
          <w:spacing w:val="23"/>
        </w:rPr>
        <w:t xml:space="preserve"> </w:t>
      </w:r>
      <w:r>
        <w:rPr>
          <w:spacing w:val="-1"/>
        </w:rPr>
        <w:t>impegna</w:t>
      </w:r>
      <w:r>
        <w:rPr>
          <w:spacing w:val="28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rPr>
          <w:spacing w:val="-1"/>
        </w:rPr>
        <w:t xml:space="preserve">affiancare gli UTENTI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rispetto,</w:t>
      </w:r>
      <w:r>
        <w:rPr>
          <w:spacing w:val="27"/>
        </w:rPr>
        <w:t xml:space="preserve"> </w:t>
      </w:r>
      <w:r>
        <w:rPr>
          <w:spacing w:val="-1"/>
        </w:rPr>
        <w:t>cortesia,</w:t>
      </w:r>
      <w:r>
        <w:rPr>
          <w:spacing w:val="23"/>
        </w:rPr>
        <w:t xml:space="preserve"> </w:t>
      </w:r>
      <w:r>
        <w:rPr>
          <w:spacing w:val="-1"/>
        </w:rPr>
        <w:t>riservatezza</w:t>
      </w:r>
      <w:r>
        <w:rPr>
          <w:spacing w:val="24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senza</w:t>
      </w:r>
      <w:r>
        <w:rPr>
          <w:spacing w:val="24"/>
        </w:rPr>
        <w:t xml:space="preserve"> </w:t>
      </w:r>
      <w:r>
        <w:t>alcuna</w:t>
      </w:r>
      <w:r>
        <w:rPr>
          <w:spacing w:val="62"/>
          <w:w w:val="99"/>
        </w:rPr>
        <w:t xml:space="preserve"> </w:t>
      </w:r>
      <w:r>
        <w:t>discriminazione</w:t>
      </w:r>
      <w:r>
        <w:rPr>
          <w:spacing w:val="4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diverse</w:t>
      </w:r>
      <w:r>
        <w:rPr>
          <w:spacing w:val="9"/>
        </w:rPr>
        <w:t xml:space="preserve"> </w:t>
      </w:r>
      <w:r>
        <w:rPr>
          <w:spacing w:val="-1"/>
        </w:rPr>
        <w:t>categorie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fasce</w:t>
      </w:r>
      <w:r>
        <w:rPr>
          <w:spacing w:val="10"/>
        </w:rPr>
        <w:t xml:space="preserve"> </w:t>
      </w:r>
      <w:r>
        <w:rPr>
          <w:spacing w:val="-1"/>
        </w:rPr>
        <w:t>d'utenti,</w:t>
      </w:r>
      <w:r>
        <w:rPr>
          <w:spacing w:val="4"/>
        </w:rPr>
        <w:t xml:space="preserve"> </w:t>
      </w:r>
      <w:r>
        <w:rPr>
          <w:spacing w:val="-2"/>
        </w:rPr>
        <w:t>assieme</w:t>
      </w:r>
      <w:r>
        <w:rPr>
          <w:spacing w:val="8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tutela</w:t>
      </w:r>
      <w:r>
        <w:rPr>
          <w:spacing w:val="4"/>
        </w:rPr>
        <w:t xml:space="preserve"> </w:t>
      </w:r>
      <w:r>
        <w:rPr>
          <w:spacing w:val="-1"/>
        </w:rPr>
        <w:t>degli</w:t>
      </w:r>
      <w:r>
        <w:rPr>
          <w:spacing w:val="42"/>
          <w:w w:val="99"/>
        </w:rPr>
        <w:t xml:space="preserve"> </w:t>
      </w:r>
      <w:r>
        <w:rPr>
          <w:spacing w:val="-1"/>
        </w:rPr>
        <w:t>interessi</w:t>
      </w:r>
      <w:r>
        <w:rPr>
          <w:spacing w:val="-8"/>
        </w:rPr>
        <w:t xml:space="preserve"> </w:t>
      </w:r>
      <w:r>
        <w:rPr>
          <w:spacing w:val="-1"/>
        </w:rPr>
        <w:t>legittimi,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rispetto</w:t>
      </w:r>
      <w:r>
        <w:rPr>
          <w:spacing w:val="-6"/>
        </w:rPr>
        <w:t xml:space="preserve"> </w:t>
      </w:r>
      <w:r>
        <w:rPr>
          <w:spacing w:val="-2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principi</w:t>
      </w:r>
      <w:r>
        <w:rPr>
          <w:spacing w:val="-4"/>
        </w:rPr>
        <w:t xml:space="preserve"> </w:t>
      </w:r>
      <w:r>
        <w:rPr>
          <w:spacing w:val="-1"/>
        </w:rPr>
        <w:t>generali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eguaglianza,</w:t>
      </w:r>
      <w:r>
        <w:rPr>
          <w:spacing w:val="-11"/>
        </w:rPr>
        <w:t xml:space="preserve"> </w:t>
      </w:r>
      <w:r>
        <w:t>imparzialità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 xml:space="preserve">legalità. Ciò significa che qualsiasi impresa, che accede al Sistema di Servizi Avanzati, implementati nell’ambito del progetto SARICER, vedrà tutelato il proprio </w:t>
      </w:r>
      <w:r w:rsidRPr="005A2CBA">
        <w:rPr>
          <w:i/>
          <w:spacing w:val="-1"/>
        </w:rPr>
        <w:t>knowhow</w:t>
      </w:r>
      <w:r>
        <w:rPr>
          <w:spacing w:val="-1"/>
        </w:rPr>
        <w:t>, la riservatezza e la proprietà delle informazioni e dei dati commerciali ed aziendali.</w:t>
      </w:r>
    </w:p>
    <w:p w:rsidR="00F81954" w:rsidRDefault="00F81954" w:rsidP="00F81954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4371DC" w:rsidRPr="00A24346" w:rsidRDefault="004371DC" w:rsidP="006B7294">
      <w:pPr>
        <w:pStyle w:val="Titolo1"/>
        <w:kinsoku w:val="0"/>
        <w:overflowPunct w:val="0"/>
        <w:jc w:val="both"/>
        <w:rPr>
          <w:spacing w:val="1"/>
          <w:u w:val="thick"/>
        </w:rPr>
      </w:pPr>
      <w:r w:rsidRPr="00A24346">
        <w:rPr>
          <w:spacing w:val="1"/>
          <w:u w:val="thick"/>
        </w:rPr>
        <w:t>L'Efficienza e l'efficacia</w:t>
      </w:r>
    </w:p>
    <w:p w:rsidR="004371DC" w:rsidRDefault="008F0D3D">
      <w:pPr>
        <w:pStyle w:val="Corpodeltesto1"/>
        <w:kinsoku w:val="0"/>
        <w:overflowPunct w:val="0"/>
        <w:spacing w:before="146" w:line="360" w:lineRule="auto"/>
        <w:ind w:left="112" w:right="100"/>
        <w:jc w:val="both"/>
      </w:pPr>
      <w:r w:rsidRPr="008F0D3D">
        <w:rPr>
          <w:b/>
        </w:rPr>
        <w:t>SSA SARICER</w:t>
      </w:r>
      <w:r>
        <w:t xml:space="preserve"> </w:t>
      </w:r>
      <w:r w:rsidR="008B4508">
        <w:t xml:space="preserve">si propone di </w:t>
      </w:r>
      <w:r w:rsidR="004371DC">
        <w:rPr>
          <w:spacing w:val="-1"/>
        </w:rPr>
        <w:t>adottare</w:t>
      </w:r>
      <w:r w:rsidR="004371DC">
        <w:rPr>
          <w:spacing w:val="14"/>
        </w:rPr>
        <w:t xml:space="preserve"> </w:t>
      </w:r>
      <w:r w:rsidR="004371DC">
        <w:rPr>
          <w:spacing w:val="-1"/>
        </w:rPr>
        <w:t>le</w:t>
      </w:r>
      <w:r w:rsidR="004371DC">
        <w:rPr>
          <w:spacing w:val="19"/>
        </w:rPr>
        <w:t xml:space="preserve"> </w:t>
      </w:r>
      <w:r w:rsidR="004371DC">
        <w:rPr>
          <w:spacing w:val="-1"/>
        </w:rPr>
        <w:t>adeguate</w:t>
      </w:r>
      <w:r w:rsidR="004371DC">
        <w:rPr>
          <w:spacing w:val="19"/>
        </w:rPr>
        <w:t xml:space="preserve"> </w:t>
      </w:r>
      <w:r w:rsidR="004371DC">
        <w:rPr>
          <w:spacing w:val="-1"/>
        </w:rPr>
        <w:t>soluzioni</w:t>
      </w:r>
      <w:r w:rsidR="004371DC">
        <w:rPr>
          <w:spacing w:val="19"/>
        </w:rPr>
        <w:t xml:space="preserve"> </w:t>
      </w:r>
      <w:r w:rsidR="004371DC">
        <w:rPr>
          <w:spacing w:val="-1"/>
        </w:rPr>
        <w:t>organizzative</w:t>
      </w:r>
      <w:r w:rsidR="004371DC">
        <w:rPr>
          <w:spacing w:val="19"/>
        </w:rPr>
        <w:t xml:space="preserve"> </w:t>
      </w:r>
      <w:r w:rsidR="004371DC">
        <w:t>e</w:t>
      </w:r>
      <w:r w:rsidR="004371DC">
        <w:rPr>
          <w:spacing w:val="14"/>
        </w:rPr>
        <w:t xml:space="preserve"> </w:t>
      </w:r>
      <w:r w:rsidR="004371DC">
        <w:t>ad</w:t>
      </w:r>
      <w:r w:rsidR="004371DC">
        <w:rPr>
          <w:spacing w:val="15"/>
        </w:rPr>
        <w:t xml:space="preserve"> </w:t>
      </w:r>
      <w:r w:rsidR="004371DC">
        <w:rPr>
          <w:spacing w:val="-1"/>
        </w:rPr>
        <w:t>impiegare</w:t>
      </w:r>
      <w:r w:rsidR="004371DC">
        <w:rPr>
          <w:spacing w:val="14"/>
        </w:rPr>
        <w:t xml:space="preserve"> </w:t>
      </w:r>
      <w:r w:rsidR="004371DC">
        <w:rPr>
          <w:spacing w:val="2"/>
        </w:rPr>
        <w:t>le</w:t>
      </w:r>
      <w:r w:rsidR="004371DC">
        <w:rPr>
          <w:spacing w:val="56"/>
          <w:w w:val="99"/>
        </w:rPr>
        <w:t xml:space="preserve"> </w:t>
      </w:r>
      <w:r w:rsidR="004371DC">
        <w:t>necessarie</w:t>
      </w:r>
      <w:r w:rsidR="004371DC">
        <w:rPr>
          <w:spacing w:val="38"/>
        </w:rPr>
        <w:t xml:space="preserve"> </w:t>
      </w:r>
      <w:r w:rsidR="004371DC">
        <w:rPr>
          <w:spacing w:val="-1"/>
        </w:rPr>
        <w:t>risorse</w:t>
      </w:r>
      <w:r w:rsidR="004371DC">
        <w:rPr>
          <w:spacing w:val="43"/>
        </w:rPr>
        <w:t xml:space="preserve"> </w:t>
      </w:r>
      <w:r w:rsidR="004371DC">
        <w:rPr>
          <w:spacing w:val="-1"/>
        </w:rPr>
        <w:t>finanziarie</w:t>
      </w:r>
      <w:r w:rsidR="004371DC">
        <w:rPr>
          <w:spacing w:val="42"/>
        </w:rPr>
        <w:t xml:space="preserve"> </w:t>
      </w:r>
      <w:r w:rsidR="004371DC">
        <w:rPr>
          <w:spacing w:val="-2"/>
        </w:rPr>
        <w:t>al</w:t>
      </w:r>
      <w:r w:rsidR="004371DC">
        <w:rPr>
          <w:spacing w:val="42"/>
        </w:rPr>
        <w:t xml:space="preserve"> </w:t>
      </w:r>
      <w:r w:rsidR="004371DC">
        <w:rPr>
          <w:spacing w:val="-1"/>
        </w:rPr>
        <w:t>fine</w:t>
      </w:r>
      <w:r w:rsidR="004371DC">
        <w:rPr>
          <w:spacing w:val="42"/>
        </w:rPr>
        <w:t xml:space="preserve"> </w:t>
      </w:r>
      <w:r w:rsidR="004371DC">
        <w:rPr>
          <w:spacing w:val="-2"/>
        </w:rPr>
        <w:t>di</w:t>
      </w:r>
      <w:r w:rsidR="004371DC">
        <w:rPr>
          <w:spacing w:val="42"/>
        </w:rPr>
        <w:t xml:space="preserve"> </w:t>
      </w:r>
      <w:r w:rsidR="004371DC">
        <w:rPr>
          <w:spacing w:val="-1"/>
        </w:rPr>
        <w:t>garantire</w:t>
      </w:r>
      <w:r w:rsidR="004371DC">
        <w:rPr>
          <w:spacing w:val="43"/>
        </w:rPr>
        <w:t xml:space="preserve"> </w:t>
      </w:r>
      <w:r w:rsidR="004371DC">
        <w:t>che</w:t>
      </w:r>
      <w:r w:rsidR="004371DC">
        <w:rPr>
          <w:spacing w:val="34"/>
        </w:rPr>
        <w:t xml:space="preserve"> </w:t>
      </w:r>
      <w:r w:rsidR="004371DC">
        <w:rPr>
          <w:spacing w:val="-1"/>
        </w:rPr>
        <w:t>l’erogazione</w:t>
      </w:r>
      <w:r w:rsidR="004371DC">
        <w:rPr>
          <w:spacing w:val="37"/>
        </w:rPr>
        <w:t xml:space="preserve"> </w:t>
      </w:r>
      <w:r w:rsidR="004371DC">
        <w:rPr>
          <w:spacing w:val="-2"/>
        </w:rPr>
        <w:t>dei</w:t>
      </w:r>
      <w:r w:rsidR="004371DC">
        <w:rPr>
          <w:spacing w:val="47"/>
        </w:rPr>
        <w:t xml:space="preserve"> </w:t>
      </w:r>
      <w:r w:rsidR="004371DC">
        <w:rPr>
          <w:spacing w:val="-1"/>
        </w:rPr>
        <w:t>servizi</w:t>
      </w:r>
      <w:r w:rsidR="004371DC">
        <w:rPr>
          <w:spacing w:val="41"/>
        </w:rPr>
        <w:t xml:space="preserve"> </w:t>
      </w:r>
      <w:r w:rsidR="004371DC">
        <w:rPr>
          <w:spacing w:val="-2"/>
        </w:rPr>
        <w:t>offerti</w:t>
      </w:r>
      <w:r w:rsidR="004371DC">
        <w:rPr>
          <w:spacing w:val="46"/>
        </w:rPr>
        <w:t xml:space="preserve"> </w:t>
      </w:r>
      <w:r w:rsidR="004371DC">
        <w:rPr>
          <w:spacing w:val="-1"/>
        </w:rPr>
        <w:t>sia</w:t>
      </w:r>
      <w:r w:rsidR="004371DC">
        <w:rPr>
          <w:spacing w:val="78"/>
          <w:w w:val="99"/>
        </w:rPr>
        <w:t xml:space="preserve"> </w:t>
      </w:r>
      <w:r w:rsidR="004371DC">
        <w:rPr>
          <w:spacing w:val="-1"/>
        </w:rPr>
        <w:t>improntata</w:t>
      </w:r>
      <w:r w:rsidR="004371DC">
        <w:rPr>
          <w:spacing w:val="16"/>
        </w:rPr>
        <w:t xml:space="preserve"> </w:t>
      </w:r>
      <w:r w:rsidR="004371DC">
        <w:rPr>
          <w:spacing w:val="-1"/>
        </w:rPr>
        <w:t>all’efficienza</w:t>
      </w:r>
      <w:r w:rsidR="004371DC">
        <w:rPr>
          <w:spacing w:val="13"/>
        </w:rPr>
        <w:t xml:space="preserve"> </w:t>
      </w:r>
      <w:r w:rsidR="004371DC">
        <w:rPr>
          <w:spacing w:val="2"/>
        </w:rPr>
        <w:t>in</w:t>
      </w:r>
      <w:r w:rsidR="004371DC">
        <w:rPr>
          <w:spacing w:val="17"/>
        </w:rPr>
        <w:t xml:space="preserve"> </w:t>
      </w:r>
      <w:r w:rsidR="004371DC">
        <w:rPr>
          <w:spacing w:val="-2"/>
        </w:rPr>
        <w:t>modo</w:t>
      </w:r>
      <w:r w:rsidR="004371DC">
        <w:rPr>
          <w:spacing w:val="17"/>
        </w:rPr>
        <w:t xml:space="preserve"> </w:t>
      </w:r>
      <w:r w:rsidR="004371DC">
        <w:t>da</w:t>
      </w:r>
      <w:r w:rsidR="004371DC">
        <w:rPr>
          <w:spacing w:val="17"/>
        </w:rPr>
        <w:t xml:space="preserve"> </w:t>
      </w:r>
      <w:r w:rsidR="004371DC">
        <w:rPr>
          <w:spacing w:val="-1"/>
        </w:rPr>
        <w:t>assicurare</w:t>
      </w:r>
      <w:r w:rsidR="004371DC">
        <w:rPr>
          <w:spacing w:val="13"/>
        </w:rPr>
        <w:t xml:space="preserve"> </w:t>
      </w:r>
      <w:r>
        <w:rPr>
          <w:spacing w:val="-1"/>
        </w:rPr>
        <w:t>all’u</w:t>
      </w:r>
      <w:r w:rsidR="004371DC">
        <w:rPr>
          <w:spacing w:val="-1"/>
        </w:rPr>
        <w:t>tente</w:t>
      </w:r>
      <w:r w:rsidR="004371DC">
        <w:rPr>
          <w:spacing w:val="12"/>
        </w:rPr>
        <w:t xml:space="preserve"> </w:t>
      </w:r>
      <w:r w:rsidR="004371DC">
        <w:rPr>
          <w:spacing w:val="2"/>
        </w:rPr>
        <w:t>la</w:t>
      </w:r>
      <w:r w:rsidR="004371DC">
        <w:rPr>
          <w:spacing w:val="16"/>
        </w:rPr>
        <w:t xml:space="preserve"> </w:t>
      </w:r>
      <w:r w:rsidR="004371DC">
        <w:rPr>
          <w:spacing w:val="-2"/>
        </w:rPr>
        <w:t>massima</w:t>
      </w:r>
      <w:r w:rsidR="004371DC">
        <w:rPr>
          <w:spacing w:val="17"/>
        </w:rPr>
        <w:t xml:space="preserve"> </w:t>
      </w:r>
      <w:r w:rsidR="004371DC">
        <w:rPr>
          <w:spacing w:val="-1"/>
        </w:rPr>
        <w:t>soddisfazione</w:t>
      </w:r>
      <w:r w:rsidR="004371DC">
        <w:rPr>
          <w:spacing w:val="76"/>
          <w:w w:val="99"/>
        </w:rPr>
        <w:t xml:space="preserve"> </w:t>
      </w:r>
      <w:r w:rsidR="004371DC">
        <w:rPr>
          <w:spacing w:val="-1"/>
        </w:rPr>
        <w:t>possibile.</w:t>
      </w:r>
      <w:r w:rsidR="004371DC">
        <w:rPr>
          <w:spacing w:val="3"/>
        </w:rPr>
        <w:t xml:space="preserve"> </w:t>
      </w:r>
      <w:r w:rsidR="004371DC">
        <w:rPr>
          <w:spacing w:val="-1"/>
        </w:rPr>
        <w:t>Efficienza</w:t>
      </w:r>
      <w:r w:rsidR="004371DC">
        <w:rPr>
          <w:spacing w:val="4"/>
        </w:rPr>
        <w:t xml:space="preserve"> </w:t>
      </w:r>
      <w:r w:rsidR="004371DC">
        <w:t>ed</w:t>
      </w:r>
      <w:r w:rsidR="004371DC">
        <w:rPr>
          <w:spacing w:val="4"/>
        </w:rPr>
        <w:t xml:space="preserve"> </w:t>
      </w:r>
      <w:r w:rsidR="004371DC">
        <w:rPr>
          <w:spacing w:val="-1"/>
        </w:rPr>
        <w:t>efficacia</w:t>
      </w:r>
      <w:r w:rsidR="004371DC">
        <w:rPr>
          <w:spacing w:val="5"/>
        </w:rPr>
        <w:t xml:space="preserve"> </w:t>
      </w:r>
      <w:r w:rsidR="004371DC">
        <w:rPr>
          <w:spacing w:val="-1"/>
        </w:rPr>
        <w:t>degli</w:t>
      </w:r>
      <w:r w:rsidR="004371DC">
        <w:rPr>
          <w:spacing w:val="2"/>
        </w:rPr>
        <w:t xml:space="preserve"> </w:t>
      </w:r>
      <w:r w:rsidR="004371DC">
        <w:rPr>
          <w:spacing w:val="-1"/>
        </w:rPr>
        <w:t>interventi</w:t>
      </w:r>
      <w:r w:rsidR="004371DC">
        <w:rPr>
          <w:spacing w:val="7"/>
        </w:rPr>
        <w:t xml:space="preserve"> </w:t>
      </w:r>
      <w:r w:rsidR="004371DC">
        <w:rPr>
          <w:spacing w:val="-2"/>
        </w:rPr>
        <w:t>non</w:t>
      </w:r>
      <w:r w:rsidR="004371DC">
        <w:rPr>
          <w:spacing w:val="5"/>
        </w:rPr>
        <w:t xml:space="preserve"> </w:t>
      </w:r>
      <w:r w:rsidR="004371DC">
        <w:rPr>
          <w:spacing w:val="-1"/>
        </w:rPr>
        <w:t>possono</w:t>
      </w:r>
      <w:r w:rsidR="004371DC">
        <w:rPr>
          <w:spacing w:val="4"/>
        </w:rPr>
        <w:t xml:space="preserve"> </w:t>
      </w:r>
      <w:r w:rsidR="004371DC">
        <w:rPr>
          <w:spacing w:val="-1"/>
        </w:rPr>
        <w:t>comunque</w:t>
      </w:r>
      <w:r w:rsidR="004371DC">
        <w:rPr>
          <w:spacing w:val="4"/>
        </w:rPr>
        <w:t xml:space="preserve"> </w:t>
      </w:r>
      <w:r w:rsidR="004371DC">
        <w:rPr>
          <w:spacing w:val="-1"/>
        </w:rPr>
        <w:t>porsi</w:t>
      </w:r>
      <w:r w:rsidR="004371DC">
        <w:rPr>
          <w:spacing w:val="3"/>
        </w:rPr>
        <w:t xml:space="preserve"> </w:t>
      </w:r>
      <w:r w:rsidR="004371DC">
        <w:rPr>
          <w:spacing w:val="2"/>
        </w:rPr>
        <w:t>in</w:t>
      </w:r>
      <w:r w:rsidR="004371DC">
        <w:rPr>
          <w:spacing w:val="4"/>
        </w:rPr>
        <w:t xml:space="preserve"> </w:t>
      </w:r>
      <w:r w:rsidR="004371DC">
        <w:rPr>
          <w:spacing w:val="-1"/>
        </w:rPr>
        <w:t>contrasto</w:t>
      </w:r>
      <w:r w:rsidR="004371DC">
        <w:rPr>
          <w:spacing w:val="71"/>
          <w:w w:val="99"/>
        </w:rPr>
        <w:t xml:space="preserve"> </w:t>
      </w:r>
      <w:r w:rsidR="004371DC">
        <w:t>con</w:t>
      </w:r>
      <w:r w:rsidR="004371DC">
        <w:rPr>
          <w:spacing w:val="-7"/>
        </w:rPr>
        <w:t xml:space="preserve"> </w:t>
      </w:r>
      <w:r w:rsidR="004371DC">
        <w:rPr>
          <w:spacing w:val="-1"/>
        </w:rPr>
        <w:t>la</w:t>
      </w:r>
      <w:r w:rsidR="004371DC">
        <w:rPr>
          <w:spacing w:val="-6"/>
        </w:rPr>
        <w:t xml:space="preserve"> </w:t>
      </w:r>
      <w:r w:rsidR="004371DC">
        <w:rPr>
          <w:spacing w:val="-1"/>
        </w:rPr>
        <w:t>garanzia</w:t>
      </w:r>
      <w:r w:rsidR="004371DC">
        <w:rPr>
          <w:spacing w:val="-7"/>
        </w:rPr>
        <w:t xml:space="preserve"> </w:t>
      </w:r>
      <w:r w:rsidR="004371DC">
        <w:rPr>
          <w:spacing w:val="-2"/>
        </w:rPr>
        <w:t>dei</w:t>
      </w:r>
      <w:r w:rsidR="004371DC">
        <w:rPr>
          <w:spacing w:val="-7"/>
        </w:rPr>
        <w:t xml:space="preserve"> </w:t>
      </w:r>
      <w:r w:rsidR="004371DC">
        <w:rPr>
          <w:spacing w:val="-1"/>
        </w:rPr>
        <w:t>diritti</w:t>
      </w:r>
      <w:r w:rsidR="004371DC">
        <w:rPr>
          <w:spacing w:val="-4"/>
        </w:rPr>
        <w:t xml:space="preserve"> </w:t>
      </w:r>
      <w:r w:rsidR="004371DC">
        <w:rPr>
          <w:spacing w:val="-1"/>
        </w:rPr>
        <w:t>d'eguaglianza</w:t>
      </w:r>
      <w:r w:rsidR="004371DC">
        <w:rPr>
          <w:spacing w:val="-7"/>
        </w:rPr>
        <w:t xml:space="preserve"> </w:t>
      </w:r>
      <w:r w:rsidR="004371DC">
        <w:t>e</w:t>
      </w:r>
      <w:r w:rsidR="004371DC">
        <w:rPr>
          <w:spacing w:val="-11"/>
        </w:rPr>
        <w:t xml:space="preserve"> </w:t>
      </w:r>
      <w:r w:rsidR="004371DC">
        <w:rPr>
          <w:spacing w:val="-1"/>
        </w:rPr>
        <w:t>imparzialità.</w:t>
      </w:r>
    </w:p>
    <w:p w:rsidR="004371DC" w:rsidRDefault="004371DC" w:rsidP="00E56A29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2C24DF" w:rsidRDefault="004371DC" w:rsidP="002C24DF">
      <w:pPr>
        <w:pStyle w:val="Titolo1"/>
        <w:kinsoku w:val="0"/>
        <w:overflowPunct w:val="0"/>
        <w:spacing w:before="139"/>
        <w:jc w:val="both"/>
        <w:rPr>
          <w:spacing w:val="32"/>
        </w:rPr>
      </w:pPr>
      <w:r>
        <w:rPr>
          <w:spacing w:val="1"/>
          <w:u w:val="thick"/>
        </w:rPr>
        <w:t>La</w:t>
      </w:r>
      <w:r>
        <w:rPr>
          <w:spacing w:val="-23"/>
          <w:u w:val="thick"/>
        </w:rPr>
        <w:t xml:space="preserve"> </w:t>
      </w:r>
      <w:r>
        <w:rPr>
          <w:spacing w:val="-1"/>
          <w:u w:val="thick"/>
        </w:rPr>
        <w:t>Tem</w:t>
      </w:r>
      <w:r w:rsidR="002C24DF">
        <w:rPr>
          <w:spacing w:val="-1"/>
          <w:u w:val="thick"/>
        </w:rPr>
        <w:t>pistica di esecuzione</w:t>
      </w:r>
    </w:p>
    <w:p w:rsidR="004371DC" w:rsidRDefault="008F0D3D">
      <w:pPr>
        <w:pStyle w:val="Corpodeltesto1"/>
        <w:kinsoku w:val="0"/>
        <w:overflowPunct w:val="0"/>
        <w:spacing w:before="141" w:line="360" w:lineRule="auto"/>
        <w:ind w:left="112" w:right="104"/>
        <w:jc w:val="both"/>
      </w:pPr>
      <w:r w:rsidRPr="008F0D3D">
        <w:rPr>
          <w:b/>
        </w:rPr>
        <w:t>SSA SARICER</w:t>
      </w:r>
      <w:r>
        <w:rPr>
          <w:spacing w:val="-3"/>
        </w:rPr>
        <w:t xml:space="preserve"> </w:t>
      </w:r>
      <w:r w:rsidR="004371DC">
        <w:rPr>
          <w:spacing w:val="-3"/>
        </w:rPr>
        <w:t>si</w:t>
      </w:r>
      <w:r w:rsidR="004371DC">
        <w:rPr>
          <w:spacing w:val="28"/>
        </w:rPr>
        <w:t xml:space="preserve"> </w:t>
      </w:r>
      <w:r w:rsidR="004371DC">
        <w:rPr>
          <w:spacing w:val="-1"/>
        </w:rPr>
        <w:t>impegna</w:t>
      </w:r>
      <w:r w:rsidR="004371DC" w:rsidRPr="00D847F5">
        <w:rPr>
          <w:spacing w:val="-1"/>
        </w:rPr>
        <w:t xml:space="preserve"> a </w:t>
      </w:r>
      <w:r w:rsidR="0027233D">
        <w:rPr>
          <w:spacing w:val="-1"/>
        </w:rPr>
        <w:t>concordare con gli UTENTI</w:t>
      </w:r>
      <w:r w:rsidR="00D847F5" w:rsidRPr="00D847F5">
        <w:rPr>
          <w:spacing w:val="-1"/>
        </w:rPr>
        <w:t xml:space="preserve"> </w:t>
      </w:r>
      <w:r w:rsidR="004371DC" w:rsidRPr="00D847F5">
        <w:rPr>
          <w:spacing w:val="-1"/>
        </w:rPr>
        <w:t xml:space="preserve">i tempi di </w:t>
      </w:r>
      <w:r w:rsidR="004371DC">
        <w:rPr>
          <w:spacing w:val="-1"/>
        </w:rPr>
        <w:t>erogazione</w:t>
      </w:r>
      <w:r w:rsidR="004371DC" w:rsidRPr="00D847F5">
        <w:rPr>
          <w:spacing w:val="-1"/>
        </w:rPr>
        <w:t xml:space="preserve"> </w:t>
      </w:r>
      <w:r w:rsidR="004371DC">
        <w:rPr>
          <w:spacing w:val="-2"/>
        </w:rPr>
        <w:t>di</w:t>
      </w:r>
      <w:r w:rsidR="004371DC">
        <w:rPr>
          <w:spacing w:val="60"/>
          <w:w w:val="99"/>
        </w:rPr>
        <w:t xml:space="preserve"> </w:t>
      </w:r>
      <w:r w:rsidR="004371DC">
        <w:t>ciascun</w:t>
      </w:r>
      <w:r w:rsidR="004371DC">
        <w:rPr>
          <w:spacing w:val="10"/>
        </w:rPr>
        <w:t xml:space="preserve"> </w:t>
      </w:r>
      <w:r w:rsidR="004371DC">
        <w:rPr>
          <w:spacing w:val="-1"/>
        </w:rPr>
        <w:t>servizio</w:t>
      </w:r>
      <w:r w:rsidR="002C24DF">
        <w:rPr>
          <w:spacing w:val="-1"/>
        </w:rPr>
        <w:t xml:space="preserve"> avanzato erogato</w:t>
      </w:r>
      <w:r w:rsidR="004371DC">
        <w:rPr>
          <w:spacing w:val="-1"/>
        </w:rPr>
        <w:t>.</w:t>
      </w:r>
      <w:r w:rsidR="004371DC">
        <w:rPr>
          <w:spacing w:val="10"/>
        </w:rPr>
        <w:t xml:space="preserve"> </w:t>
      </w:r>
      <w:r w:rsidR="004371DC">
        <w:rPr>
          <w:spacing w:val="-1"/>
        </w:rPr>
        <w:t>Al</w:t>
      </w:r>
      <w:r w:rsidR="004371DC">
        <w:rPr>
          <w:spacing w:val="14"/>
        </w:rPr>
        <w:t xml:space="preserve"> </w:t>
      </w:r>
      <w:r w:rsidR="004371DC">
        <w:rPr>
          <w:spacing w:val="-1"/>
        </w:rPr>
        <w:t>fine</w:t>
      </w:r>
      <w:r w:rsidR="004371DC">
        <w:rPr>
          <w:spacing w:val="10"/>
        </w:rPr>
        <w:t xml:space="preserve"> </w:t>
      </w:r>
      <w:r w:rsidR="004371DC">
        <w:rPr>
          <w:spacing w:val="-2"/>
        </w:rPr>
        <w:t>di</w:t>
      </w:r>
      <w:r w:rsidR="004371DC">
        <w:rPr>
          <w:spacing w:val="14"/>
        </w:rPr>
        <w:t xml:space="preserve"> </w:t>
      </w:r>
      <w:r w:rsidR="004371DC">
        <w:rPr>
          <w:spacing w:val="-1"/>
        </w:rPr>
        <w:t>verificare</w:t>
      </w:r>
      <w:r w:rsidR="004371DC">
        <w:rPr>
          <w:spacing w:val="10"/>
        </w:rPr>
        <w:t xml:space="preserve"> </w:t>
      </w:r>
      <w:r w:rsidR="004371DC">
        <w:rPr>
          <w:spacing w:val="-1"/>
        </w:rPr>
        <w:t>il</w:t>
      </w:r>
      <w:r w:rsidR="004371DC">
        <w:rPr>
          <w:spacing w:val="14"/>
        </w:rPr>
        <w:t xml:space="preserve"> </w:t>
      </w:r>
      <w:r w:rsidR="004371DC">
        <w:rPr>
          <w:spacing w:val="-1"/>
        </w:rPr>
        <w:t>rispetto</w:t>
      </w:r>
      <w:r w:rsidR="004371DC">
        <w:rPr>
          <w:spacing w:val="10"/>
        </w:rPr>
        <w:t xml:space="preserve"> </w:t>
      </w:r>
      <w:r w:rsidR="004371DC">
        <w:t>di</w:t>
      </w:r>
      <w:r w:rsidR="004371DC">
        <w:rPr>
          <w:spacing w:val="14"/>
        </w:rPr>
        <w:t xml:space="preserve"> </w:t>
      </w:r>
      <w:r w:rsidR="004371DC">
        <w:t>tale</w:t>
      </w:r>
      <w:r w:rsidR="004371DC">
        <w:rPr>
          <w:spacing w:val="6"/>
        </w:rPr>
        <w:t xml:space="preserve"> </w:t>
      </w:r>
      <w:r w:rsidR="004371DC">
        <w:rPr>
          <w:spacing w:val="-1"/>
        </w:rPr>
        <w:t>impegno,</w:t>
      </w:r>
      <w:r w:rsidR="004371DC">
        <w:rPr>
          <w:spacing w:val="10"/>
        </w:rPr>
        <w:t xml:space="preserve"> </w:t>
      </w:r>
      <w:r w:rsidR="004371DC">
        <w:rPr>
          <w:spacing w:val="-1"/>
        </w:rPr>
        <w:t>il</w:t>
      </w:r>
      <w:r w:rsidR="004371DC">
        <w:rPr>
          <w:spacing w:val="14"/>
        </w:rPr>
        <w:t xml:space="preserve"> </w:t>
      </w:r>
      <w:r w:rsidR="004371DC">
        <w:rPr>
          <w:spacing w:val="-1"/>
        </w:rPr>
        <w:t>Consorzio</w:t>
      </w:r>
      <w:r w:rsidR="004371DC">
        <w:rPr>
          <w:spacing w:val="10"/>
        </w:rPr>
        <w:t xml:space="preserve"> </w:t>
      </w:r>
      <w:r w:rsidR="004371DC">
        <w:t>ha</w:t>
      </w:r>
      <w:r w:rsidR="004371DC">
        <w:rPr>
          <w:spacing w:val="10"/>
        </w:rPr>
        <w:t xml:space="preserve"> </w:t>
      </w:r>
      <w:r w:rsidR="004371DC">
        <w:rPr>
          <w:spacing w:val="-1"/>
        </w:rPr>
        <w:t>previsto</w:t>
      </w:r>
      <w:r w:rsidR="004371DC">
        <w:rPr>
          <w:spacing w:val="10"/>
        </w:rPr>
        <w:t xml:space="preserve"> </w:t>
      </w:r>
      <w:r w:rsidR="004371DC">
        <w:rPr>
          <w:spacing w:val="-2"/>
        </w:rPr>
        <w:t>di</w:t>
      </w:r>
      <w:r w:rsidR="004371DC">
        <w:rPr>
          <w:spacing w:val="66"/>
          <w:w w:val="99"/>
        </w:rPr>
        <w:t xml:space="preserve"> </w:t>
      </w:r>
      <w:r w:rsidR="004371DC">
        <w:t>tener</w:t>
      </w:r>
      <w:r w:rsidR="004371DC">
        <w:rPr>
          <w:spacing w:val="-4"/>
        </w:rPr>
        <w:t xml:space="preserve"> </w:t>
      </w:r>
      <w:r w:rsidR="004371DC">
        <w:t>traccia</w:t>
      </w:r>
      <w:r w:rsidR="004371DC">
        <w:rPr>
          <w:spacing w:val="-4"/>
        </w:rPr>
        <w:t xml:space="preserve"> </w:t>
      </w:r>
      <w:r w:rsidR="004371DC">
        <w:rPr>
          <w:spacing w:val="-1"/>
        </w:rPr>
        <w:t>delle</w:t>
      </w:r>
      <w:r w:rsidR="004371DC">
        <w:rPr>
          <w:spacing w:val="-4"/>
        </w:rPr>
        <w:t xml:space="preserve"> </w:t>
      </w:r>
      <w:r w:rsidR="004371DC">
        <w:rPr>
          <w:spacing w:val="-1"/>
        </w:rPr>
        <w:t>attività</w:t>
      </w:r>
      <w:r w:rsidR="004371DC">
        <w:rPr>
          <w:spacing w:val="-4"/>
        </w:rPr>
        <w:t xml:space="preserve"> </w:t>
      </w:r>
      <w:r w:rsidR="00D847F5">
        <w:t>su</w:t>
      </w:r>
      <w:r w:rsidR="004371DC">
        <w:rPr>
          <w:spacing w:val="-2"/>
        </w:rPr>
        <w:t xml:space="preserve"> </w:t>
      </w:r>
      <w:r w:rsidR="004371DC">
        <w:rPr>
          <w:spacing w:val="-1"/>
        </w:rPr>
        <w:t xml:space="preserve">documenti </w:t>
      </w:r>
      <w:r w:rsidR="004371DC">
        <w:rPr>
          <w:spacing w:val="-2"/>
        </w:rPr>
        <w:t>origine</w:t>
      </w:r>
      <w:r w:rsidR="004371DC">
        <w:rPr>
          <w:spacing w:val="-4"/>
        </w:rPr>
        <w:t xml:space="preserve"> </w:t>
      </w:r>
      <w:r w:rsidR="004371DC">
        <w:t>e</w:t>
      </w:r>
      <w:r w:rsidR="004371DC">
        <w:rPr>
          <w:spacing w:val="-4"/>
        </w:rPr>
        <w:t xml:space="preserve"> </w:t>
      </w:r>
      <w:r w:rsidR="004371DC">
        <w:t>di</w:t>
      </w:r>
      <w:r w:rsidR="004371DC">
        <w:rPr>
          <w:spacing w:val="-2"/>
        </w:rPr>
        <w:t xml:space="preserve"> </w:t>
      </w:r>
      <w:r w:rsidR="004371DC">
        <w:rPr>
          <w:spacing w:val="-1"/>
        </w:rPr>
        <w:t>verificare</w:t>
      </w:r>
      <w:r w:rsidR="004371DC">
        <w:rPr>
          <w:spacing w:val="-4"/>
        </w:rPr>
        <w:t xml:space="preserve"> </w:t>
      </w:r>
      <w:r w:rsidR="004371DC">
        <w:rPr>
          <w:spacing w:val="-1"/>
        </w:rPr>
        <w:t>il rispetto</w:t>
      </w:r>
      <w:r w:rsidR="004371DC">
        <w:rPr>
          <w:spacing w:val="-4"/>
        </w:rPr>
        <w:t xml:space="preserve"> </w:t>
      </w:r>
      <w:r w:rsidR="004371DC">
        <w:rPr>
          <w:spacing w:val="-2"/>
        </w:rPr>
        <w:t>dei tempi</w:t>
      </w:r>
      <w:r w:rsidR="004371DC">
        <w:rPr>
          <w:spacing w:val="4"/>
        </w:rPr>
        <w:t xml:space="preserve"> </w:t>
      </w:r>
      <w:r w:rsidR="004371DC">
        <w:rPr>
          <w:spacing w:val="-1"/>
        </w:rPr>
        <w:t>mediante</w:t>
      </w:r>
      <w:r w:rsidR="004371DC">
        <w:rPr>
          <w:spacing w:val="65"/>
          <w:w w:val="99"/>
        </w:rPr>
        <w:t xml:space="preserve"> </w:t>
      </w:r>
      <w:r w:rsidR="004371DC">
        <w:t>rilievo</w:t>
      </w:r>
      <w:r w:rsidR="004371DC">
        <w:rPr>
          <w:spacing w:val="-15"/>
        </w:rPr>
        <w:t xml:space="preserve"> </w:t>
      </w:r>
      <w:r w:rsidR="004371DC">
        <w:rPr>
          <w:spacing w:val="-1"/>
        </w:rPr>
        <w:t>statistico</w:t>
      </w:r>
      <w:r w:rsidR="004371DC">
        <w:rPr>
          <w:spacing w:val="-10"/>
        </w:rPr>
        <w:t xml:space="preserve"> </w:t>
      </w:r>
      <w:r w:rsidR="004371DC">
        <w:rPr>
          <w:spacing w:val="-2"/>
        </w:rPr>
        <w:t>delle</w:t>
      </w:r>
      <w:r w:rsidR="004371DC">
        <w:rPr>
          <w:spacing w:val="-9"/>
        </w:rPr>
        <w:t xml:space="preserve"> </w:t>
      </w:r>
      <w:r w:rsidR="004371DC">
        <w:rPr>
          <w:spacing w:val="-1"/>
        </w:rPr>
        <w:t>attività,</w:t>
      </w:r>
      <w:r w:rsidR="004371DC">
        <w:rPr>
          <w:spacing w:val="-15"/>
        </w:rPr>
        <w:t xml:space="preserve"> </w:t>
      </w:r>
      <w:r w:rsidR="004371DC">
        <w:rPr>
          <w:spacing w:val="-1"/>
        </w:rPr>
        <w:t>effettuato</w:t>
      </w:r>
      <w:r w:rsidR="004371DC">
        <w:rPr>
          <w:spacing w:val="-10"/>
        </w:rPr>
        <w:t xml:space="preserve"> </w:t>
      </w:r>
      <w:r w:rsidR="00D847F5">
        <w:rPr>
          <w:spacing w:val="-2"/>
        </w:rPr>
        <w:t>periodicamente</w:t>
      </w:r>
      <w:r w:rsidR="004371DC">
        <w:rPr>
          <w:spacing w:val="-2"/>
        </w:rPr>
        <w:t>.</w:t>
      </w:r>
    </w:p>
    <w:p w:rsidR="004371DC" w:rsidRDefault="004371DC" w:rsidP="00E56A29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4371DC" w:rsidRDefault="004371DC">
      <w:pPr>
        <w:pStyle w:val="Titolo1"/>
        <w:kinsoku w:val="0"/>
        <w:overflowPunct w:val="0"/>
        <w:spacing w:before="140"/>
        <w:jc w:val="both"/>
        <w:rPr>
          <w:b w:val="0"/>
          <w:bCs w:val="0"/>
          <w:u w:val="none"/>
        </w:rPr>
      </w:pPr>
      <w:r>
        <w:rPr>
          <w:spacing w:val="1"/>
          <w:u w:val="thick"/>
        </w:rPr>
        <w:t>La</w:t>
      </w:r>
      <w:r>
        <w:rPr>
          <w:spacing w:val="-18"/>
          <w:u w:val="thick"/>
        </w:rPr>
        <w:t xml:space="preserve"> </w:t>
      </w:r>
      <w:r w:rsidR="00E56A29">
        <w:rPr>
          <w:spacing w:val="-18"/>
          <w:u w:val="thick"/>
        </w:rPr>
        <w:t xml:space="preserve">disseminazione </w:t>
      </w:r>
      <w:r w:rsidR="00D847F5">
        <w:rPr>
          <w:spacing w:val="-1"/>
          <w:u w:val="thick"/>
        </w:rPr>
        <w:t xml:space="preserve">del </w:t>
      </w:r>
      <w:r w:rsidR="00D847F5" w:rsidRPr="00E56A29">
        <w:rPr>
          <w:i/>
          <w:spacing w:val="-1"/>
          <w:u w:val="thick"/>
        </w:rPr>
        <w:t>KNOWHOW</w:t>
      </w:r>
    </w:p>
    <w:p w:rsidR="00D847F5" w:rsidRDefault="004371DC">
      <w:pPr>
        <w:pStyle w:val="Corpodeltesto1"/>
        <w:kinsoku w:val="0"/>
        <w:overflowPunct w:val="0"/>
        <w:spacing w:before="141" w:line="359" w:lineRule="auto"/>
        <w:ind w:left="112" w:right="103"/>
        <w:jc w:val="both"/>
        <w:rPr>
          <w:spacing w:val="-1"/>
        </w:rPr>
      </w:pPr>
      <w:r>
        <w:t>Il</w:t>
      </w:r>
      <w:r>
        <w:rPr>
          <w:spacing w:val="16"/>
        </w:rPr>
        <w:t xml:space="preserve"> </w:t>
      </w:r>
      <w:r w:rsidR="008F0D3D" w:rsidRPr="008F0D3D">
        <w:rPr>
          <w:b/>
        </w:rPr>
        <w:t>SSA SARICER</w:t>
      </w:r>
      <w:r w:rsidR="008F0D3D">
        <w:rPr>
          <w:spacing w:val="-1"/>
        </w:rPr>
        <w:t xml:space="preserve"> </w:t>
      </w:r>
      <w:r>
        <w:rPr>
          <w:spacing w:val="-1"/>
        </w:rPr>
        <w:t>garantisce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partecipazione</w:t>
      </w:r>
      <w:r>
        <w:rPr>
          <w:spacing w:val="13"/>
        </w:rPr>
        <w:t xml:space="preserve"> </w:t>
      </w:r>
      <w:r w:rsidR="008F0D3D">
        <w:rPr>
          <w:spacing w:val="-1"/>
        </w:rPr>
        <w:t>dell’</w:t>
      </w:r>
      <w:r w:rsidR="00D847F5">
        <w:rPr>
          <w:spacing w:val="-1"/>
        </w:rPr>
        <w:t>UTENTE</w:t>
      </w:r>
      <w:r w:rsidR="00D847F5">
        <w:rPr>
          <w:spacing w:val="12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 w:rsidR="00D847F5">
        <w:rPr>
          <w:spacing w:val="13"/>
        </w:rPr>
        <w:t xml:space="preserve">erogazione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servizio</w:t>
      </w:r>
      <w:r>
        <w:rPr>
          <w:spacing w:val="13"/>
        </w:rPr>
        <w:t xml:space="preserve"> </w:t>
      </w:r>
      <w:r>
        <w:rPr>
          <w:spacing w:val="-1"/>
        </w:rPr>
        <w:t>affinché</w:t>
      </w:r>
      <w:r>
        <w:rPr>
          <w:spacing w:val="61"/>
          <w:w w:val="99"/>
        </w:rPr>
        <w:t xml:space="preserve"> </w:t>
      </w:r>
      <w:r>
        <w:rPr>
          <w:spacing w:val="2"/>
        </w:rPr>
        <w:t>lo</w:t>
      </w:r>
      <w:r>
        <w:rPr>
          <w:spacing w:val="52"/>
        </w:rPr>
        <w:t xml:space="preserve"> </w:t>
      </w:r>
      <w:r>
        <w:t>stesso</w:t>
      </w:r>
      <w:r>
        <w:rPr>
          <w:spacing w:val="53"/>
        </w:rPr>
        <w:t xml:space="preserve"> </w:t>
      </w:r>
      <w:r w:rsidR="00D847F5">
        <w:rPr>
          <w:spacing w:val="-1"/>
        </w:rPr>
        <w:t xml:space="preserve">possa essere informato e comprendere il valore potenziale del servizio avanzato erogato. La conoscenza e le informazioni acquisite nell’ambito delle attività implementate in collaborazione con gli UTENTI saranno </w:t>
      </w:r>
      <w:r w:rsidR="00E56A29">
        <w:rPr>
          <w:spacing w:val="-1"/>
        </w:rPr>
        <w:t xml:space="preserve">pertanto </w:t>
      </w:r>
      <w:r w:rsidR="00D847F5">
        <w:rPr>
          <w:spacing w:val="-1"/>
        </w:rPr>
        <w:t>condivise con i medesimi in modo da consentire una ricaduta efficace dei risultati della ricerca.</w:t>
      </w:r>
      <w:r w:rsidR="008B4508">
        <w:rPr>
          <w:spacing w:val="-1"/>
        </w:rPr>
        <w:t xml:space="preserve"> Tale attività si realizza attraverso iniziative di vero e propria disseminazione dei risultati della ricerca, durante le quali </w:t>
      </w:r>
    </w:p>
    <w:p w:rsidR="008B4508" w:rsidRDefault="008B4508">
      <w:pPr>
        <w:pStyle w:val="Corpodeltesto1"/>
        <w:kinsoku w:val="0"/>
        <w:overflowPunct w:val="0"/>
        <w:spacing w:before="141" w:line="359" w:lineRule="auto"/>
        <w:ind w:left="112" w:right="103"/>
        <w:jc w:val="both"/>
        <w:rPr>
          <w:spacing w:val="-1"/>
        </w:rPr>
      </w:pPr>
    </w:p>
    <w:p w:rsidR="008B4508" w:rsidRPr="008B4508" w:rsidRDefault="008B4508" w:rsidP="008B4508">
      <w:pPr>
        <w:pStyle w:val="Titolo1"/>
        <w:kinsoku w:val="0"/>
        <w:overflowPunct w:val="0"/>
        <w:spacing w:before="140"/>
        <w:jc w:val="both"/>
        <w:rPr>
          <w:spacing w:val="1"/>
          <w:u w:val="thick"/>
        </w:rPr>
      </w:pPr>
      <w:r w:rsidRPr="008B4508">
        <w:rPr>
          <w:spacing w:val="1"/>
          <w:u w:val="thick"/>
        </w:rPr>
        <w:t xml:space="preserve">Progettazione </w:t>
      </w:r>
    </w:p>
    <w:p w:rsidR="004371DC" w:rsidRDefault="00870779" w:rsidP="00870779">
      <w:pPr>
        <w:pStyle w:val="Corpodeltesto1"/>
        <w:kinsoku w:val="0"/>
        <w:overflowPunct w:val="0"/>
        <w:spacing w:before="141" w:line="359" w:lineRule="auto"/>
        <w:ind w:left="112" w:right="103"/>
        <w:jc w:val="both"/>
        <w:rPr>
          <w:spacing w:val="-1"/>
        </w:rPr>
      </w:pPr>
      <w:r>
        <w:rPr>
          <w:spacing w:val="-1"/>
        </w:rPr>
        <w:t xml:space="preserve">I potenziali </w:t>
      </w:r>
      <w:r w:rsidR="008B4508" w:rsidRPr="00870779">
        <w:rPr>
          <w:b/>
          <w:spacing w:val="-1"/>
        </w:rPr>
        <w:t>UTENTI</w:t>
      </w:r>
      <w:r w:rsidR="008B4508">
        <w:rPr>
          <w:spacing w:val="-1"/>
        </w:rPr>
        <w:t xml:space="preserve"> destinatari del </w:t>
      </w:r>
      <w:r w:rsidR="008B4508" w:rsidRPr="00870779">
        <w:rPr>
          <w:b/>
          <w:spacing w:val="-1"/>
        </w:rPr>
        <w:t>SSA SARICER</w:t>
      </w:r>
      <w:r w:rsidR="008B4508">
        <w:rPr>
          <w:spacing w:val="-1"/>
        </w:rPr>
        <w:t xml:space="preserve"> possono essere coinvolti </w:t>
      </w:r>
      <w:r>
        <w:rPr>
          <w:spacing w:val="-1"/>
        </w:rPr>
        <w:t xml:space="preserve">dagli Enti di Ricerca </w:t>
      </w:r>
      <w:r w:rsidR="008B4508">
        <w:rPr>
          <w:spacing w:val="-1"/>
        </w:rPr>
        <w:t>in specifici percorsi di progettazione</w:t>
      </w:r>
      <w:r w:rsidR="00217D66">
        <w:rPr>
          <w:spacing w:val="-1"/>
        </w:rPr>
        <w:t>,</w:t>
      </w:r>
      <w:r w:rsidR="008B4508">
        <w:rPr>
          <w:spacing w:val="-1"/>
        </w:rPr>
        <w:t xml:space="preserve"> nell’ambito dei quali oltre a definire </w:t>
      </w:r>
      <w:r>
        <w:rPr>
          <w:spacing w:val="-1"/>
        </w:rPr>
        <w:t xml:space="preserve">i possibili percorsi di </w:t>
      </w:r>
      <w:r w:rsidR="00217D66">
        <w:rPr>
          <w:spacing w:val="-1"/>
        </w:rPr>
        <w:t>innovazione</w:t>
      </w:r>
      <w:r>
        <w:rPr>
          <w:spacing w:val="-1"/>
        </w:rPr>
        <w:t xml:space="preserve"> e sviluppo potrebbero essere individuate</w:t>
      </w:r>
      <w:r w:rsidR="008B4508">
        <w:rPr>
          <w:spacing w:val="-1"/>
        </w:rPr>
        <w:t xml:space="preserve"> le </w:t>
      </w:r>
      <w:r w:rsidR="00217D66">
        <w:rPr>
          <w:spacing w:val="-1"/>
        </w:rPr>
        <w:t xml:space="preserve">potenziali fonti di finanziamento pe sostenere </w:t>
      </w:r>
      <w:r>
        <w:rPr>
          <w:spacing w:val="-1"/>
        </w:rPr>
        <w:t>l’esecuzione</w:t>
      </w:r>
      <w:r w:rsidR="00217D66">
        <w:rPr>
          <w:spacing w:val="-1"/>
        </w:rPr>
        <w:t xml:space="preserve"> dei medesimi sevizi avanzati</w:t>
      </w:r>
      <w:r>
        <w:rPr>
          <w:spacing w:val="-1"/>
        </w:rPr>
        <w:t>.</w:t>
      </w:r>
    </w:p>
    <w:p w:rsidR="00876C45" w:rsidRDefault="0027233D" w:rsidP="00876C45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384290" cy="290830"/>
                <wp:effectExtent l="5715" t="6350" r="1270" b="7620"/>
                <wp:docPr id="4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48" name="Freeform 75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6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7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8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9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 w:rsidP="00876C4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7.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  <w:t>ACCESSO AL SISTEMA DEI SERVIZI AVANZATI SARICER</w:t>
                              </w:r>
                            </w:p>
                            <w:p w:rsidR="005943C5" w:rsidRDefault="005943C5" w:rsidP="00876C4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99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">
                <v:shape id="Freeform 75" o:spid="_x0000_s1100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LAsAA&#10;AADbAAAADwAAAGRycy9kb3ducmV2LnhtbERPyWrDMBC9F/IPYgq91XKCSYwTJZRAwdBDs5HzYE0t&#10;U2tkLNXL31eHQI6Pt+8Ok23FQL1vHCtYJikI4srphmsFt+vnew7CB2SNrWNSMJOHw37xssNCu5HP&#10;NFxCLWII+wIVmBC6QkpfGbLoE9cRR+7H9RZDhH0tdY9jDLetXKXpWlpsODYY7OhoqPq9/FkF3fK7&#10;mX06lCv5leebe3Zq7+Wo1Nvr9LEFEWgKT/HDXWoFW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7LAsAAAADbAAAADwAAAAAAAAAAAAAAAACYAgAAZHJzL2Rvd25y&#10;ZXYueG1sUEsFBgAAAAAEAAQA9QAAAIUDAAAAAA==&#10;" path="m,340r9878,l9878,,,,,340xe" fillcolor="#4e80bc" stroked="f">
                  <v:path arrowok="t" o:connecttype="custom" o:connectlocs="0,340;9878,340;9878,0;0,0;0,340" o:connectangles="0,0,0,0,0"/>
                </v:shape>
                <v:shape id="Freeform 76" o:spid="_x0000_s1101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vxcEA&#10;AADbAAAADwAAAGRycy9kb3ducmV2LnhtbESPT4vCMBTE7wv7HcJb8LamFlHbbSoqCF79d/D2aN62&#10;xealJFG7334jCB6HmfkNUywH04k7Od9aVjAZJyCIK6tbrhWcjtvvBQgfkDV2lknBH3lYlp8fBeba&#10;PnhP90OoRYSwz1FBE0KfS+mrhgz6se2Jo/drncEQpauldviIcNPJNElm0mDLcaHBnjYNVdfDzShw&#10;VabbPV+mxzQ7zSgd5uG8nis1+hpWPyACDeEdfrV3WsE0g+eX+AN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L8XBAAAA2w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77" o:spid="_x0000_s1102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Qhb0A&#10;AADbAAAADwAAAGRycy9kb3ducmV2LnhtbERPy4rCMBTdD/gP4QruxtTisxpFBcGt1lnM7tJc22Jz&#10;U5Ko9e/NQnB5OO/VpjONeJDztWUFo2ECgriwuuZSwSU//M5B+ICssbFMCl7kYbPu/aww0/bJJ3qc&#10;QyliCPsMFVQhtJmUvqjIoB/aljhyV+sMhghdKbXDZww3jUyTZCoN1hwbKmxpX1FxO9+NAlcsdH3i&#10;/3GeLi5TSrtZ+NvNlBr0u+0SRKAufMUf91ErmMT18Uv8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UQhb0AAADbAAAADwAAAAAAAAAAAAAAAACYAgAAZHJzL2Rvd25yZXYu&#10;eG1sUEsFBgAAAAAEAAQA9QAAAIIDAAAAAA==&#10;" path="m,l9993,e" filled="f" strokecolor="#4e80bc" strokeweight="2.98pt">
                  <v:path arrowok="t" o:connecttype="custom" o:connectlocs="0,0;9993,0" o:connectangles="0,0"/>
                </v:shape>
                <v:shape id="Freeform 78" o:spid="_x0000_s1103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c3MMA&#10;AADbAAAADwAAAGRycy9kb3ducmV2LnhtbESPT4vCMBTE78J+h/AWvMiaVlGkaxQRBI/rH/D6Nnnb&#10;FpuX2kRb99MbQfA4zMxvmPmys5W4UeNLxwrSYQKCWDtTcq7geNh8zUD4gGywckwK7uRhufjozTEz&#10;ruUd3fYhFxHCPkMFRQh1JqXXBVn0Q1cTR+/PNRZDlE0uTYNthNtKjpJkKi2WHBcKrGldkD7vr1ZB&#10;uOrD6dQOSqfPMzcZ/1SX/99Uqf5nt/oGEagL7/CrvTUKJ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c3MMAAADbAAAADwAAAAAAAAAAAAAAAACYAgAAZHJzL2Rv&#10;d25yZXYueG1sUEsFBgAAAAAEAAQA9QAAAIgDAAAAAA==&#10;" path="m,l,340e" filled="f" strokecolor="#4e80bc" strokeweight="2.98pt">
                  <v:path arrowok="t" o:connecttype="custom" o:connectlocs="0,0;0,340" o:connectangles="0,0"/>
                </v:shape>
                <v:shape id="Freeform 79" o:spid="_x0000_s1104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xvcUA&#10;AADbAAAADwAAAGRycy9kb3ducmV2LnhtbESPT2sCMRTE7wW/Q3hCbzVRbNHVKFKotQehXf/g8bF5&#10;Zhc3L8sm1fXbN4VCj8PM/IaZLztXiyu1ofKsYThQIIgLbyq2Gva7t6cJiBCRDdaeScOdAiwXvYc5&#10;Zsbf+IuuebQiQThkqKGMscmkDEVJDsPAN8TJO/vWYUyytdK0eEtwV8uRUi/SYcVpocSGXksqLvm3&#10;03DYrt+P9mOTF/ujVOO7stPT9lPrx363moGI1MX/8F97YzQ8j+D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3G9xQAAANsAAAAPAAAAAAAAAAAAAAAAAJgCAABkcnMv&#10;ZG93bnJldi54bWxQSwUGAAAAAAQABAD1AAAAigMAAAAA&#10;" path="m,l,340e" filled="f" strokecolor="#4e80bc" strokeweight="1.05125mm">
                  <v:path arrowok="t" o:connecttype="custom" o:connectlocs="0,0;0,340" o:connectangles="0,0"/>
                </v:shape>
                <v:shape id="Text Box 80" o:spid="_x0000_s1105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943C5" w:rsidRDefault="005943C5" w:rsidP="00876C4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7.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  <w:t>ACCESSO AL SISTEMA DEI SERVIZI AVANZATI SARICER</w:t>
                        </w:r>
                      </w:p>
                      <w:p w:rsidR="005943C5" w:rsidRDefault="005943C5" w:rsidP="00876C4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C45" w:rsidRDefault="00876C45" w:rsidP="00876C45">
      <w:pPr>
        <w:pStyle w:val="Corpodeltesto1"/>
        <w:kinsoku w:val="0"/>
        <w:overflowPunct w:val="0"/>
        <w:spacing w:before="146" w:line="359" w:lineRule="auto"/>
        <w:ind w:right="229"/>
        <w:rPr>
          <w:spacing w:val="-1"/>
        </w:rPr>
      </w:pPr>
      <w:r>
        <w:t xml:space="preserve">L’accesso al </w:t>
      </w:r>
      <w:r w:rsidRPr="008F0D3D">
        <w:rPr>
          <w:b/>
        </w:rPr>
        <w:t>SSA SARICER</w:t>
      </w:r>
      <w:r>
        <w:rPr>
          <w:spacing w:val="-1"/>
        </w:rPr>
        <w:t xml:space="preserve"> può avvenire</w:t>
      </w:r>
      <w:r w:rsidR="002F2B7E">
        <w:rPr>
          <w:spacing w:val="-1"/>
        </w:rPr>
        <w:t>,</w:t>
      </w:r>
      <w:r>
        <w:rPr>
          <w:spacing w:val="-1"/>
        </w:rPr>
        <w:t xml:space="preserve"> </w:t>
      </w:r>
      <w:r w:rsidR="002F2B7E">
        <w:rPr>
          <w:spacing w:val="-1"/>
        </w:rPr>
        <w:t xml:space="preserve">per i destinatari della presente Carta dei Servizi, </w:t>
      </w:r>
      <w:r>
        <w:rPr>
          <w:spacing w:val="-1"/>
        </w:rPr>
        <w:t>secondo le seguenti opzioni:</w:t>
      </w:r>
    </w:p>
    <w:p w:rsidR="002F2B7E" w:rsidRDefault="00876C45" w:rsidP="002F2B7E">
      <w:pPr>
        <w:pStyle w:val="Corpodeltesto1"/>
        <w:numPr>
          <w:ilvl w:val="0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 w:rsidRPr="00781B86">
        <w:rPr>
          <w:b/>
          <w:spacing w:val="-1"/>
        </w:rPr>
        <w:t>Sottoscrizione di una specifica convenzione di ricerca e sviluppo</w:t>
      </w:r>
      <w:r w:rsidR="00217D66">
        <w:rPr>
          <w:b/>
          <w:spacing w:val="-1"/>
        </w:rPr>
        <w:t xml:space="preserve"> </w:t>
      </w:r>
      <w:r w:rsidR="00217D66" w:rsidRPr="00217D66">
        <w:rPr>
          <w:spacing w:val="-1"/>
        </w:rPr>
        <w:t>con uno o entrambi i Consorzi di Ricerca del progetto SARICER</w:t>
      </w:r>
      <w:r>
        <w:rPr>
          <w:spacing w:val="-1"/>
        </w:rPr>
        <w:t xml:space="preserve">. </w:t>
      </w:r>
      <w:r w:rsidR="002F2B7E">
        <w:rPr>
          <w:spacing w:val="-1"/>
        </w:rPr>
        <w:t>Nell’ambito della sottoscrizione della Convenzione di Ricerca saranno definiti con dettaglio (a titolo esemplificativo e non esaustivo):</w:t>
      </w:r>
    </w:p>
    <w:p w:rsidR="002F2B7E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>
        <w:rPr>
          <w:spacing w:val="-1"/>
        </w:rPr>
        <w:t>le informazioni anagrafiche dei sottoscrittori,</w:t>
      </w:r>
    </w:p>
    <w:p w:rsidR="002F2B7E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>
        <w:rPr>
          <w:spacing w:val="-1"/>
        </w:rPr>
        <w:t>i rapporti che i sottoscrittori si impegnano a rispettare</w:t>
      </w:r>
    </w:p>
    <w:p w:rsidR="002F2B7E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>
        <w:rPr>
          <w:spacing w:val="-1"/>
        </w:rPr>
        <w:t>gli obiettivi della ricerca,</w:t>
      </w:r>
    </w:p>
    <w:p w:rsidR="002F2B7E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>
        <w:rPr>
          <w:spacing w:val="-1"/>
        </w:rPr>
        <w:t>l</w:t>
      </w:r>
      <w:r w:rsidRPr="002F2B7E">
        <w:rPr>
          <w:spacing w:val="-1"/>
        </w:rPr>
        <w:t xml:space="preserve">a tipologia di servizi avanzati </w:t>
      </w:r>
      <w:r>
        <w:rPr>
          <w:spacing w:val="-1"/>
        </w:rPr>
        <w:t xml:space="preserve">e la modalità di </w:t>
      </w:r>
      <w:r w:rsidRPr="002F2B7E">
        <w:rPr>
          <w:spacing w:val="-1"/>
        </w:rPr>
        <w:t>eroga</w:t>
      </w:r>
      <w:r>
        <w:rPr>
          <w:spacing w:val="-1"/>
        </w:rPr>
        <w:t>zione degli stessi</w:t>
      </w:r>
    </w:p>
    <w:p w:rsidR="002F2B7E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>
        <w:rPr>
          <w:spacing w:val="-1"/>
        </w:rPr>
        <w:t>proprietà dei risultati</w:t>
      </w:r>
    </w:p>
    <w:p w:rsidR="002F2B7E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 w:rsidRPr="002F2B7E">
        <w:rPr>
          <w:spacing w:val="-1"/>
        </w:rPr>
        <w:t xml:space="preserve">le risorse necessarie per </w:t>
      </w:r>
      <w:r>
        <w:rPr>
          <w:spacing w:val="-1"/>
        </w:rPr>
        <w:t>la realizzazione</w:t>
      </w:r>
      <w:r w:rsidR="00EF66AB">
        <w:rPr>
          <w:spacing w:val="-1"/>
        </w:rPr>
        <w:t xml:space="preserve"> e le modalità di erogazione</w:t>
      </w:r>
    </w:p>
    <w:p w:rsidR="00876C45" w:rsidRDefault="002F2B7E" w:rsidP="002F2B7E">
      <w:pPr>
        <w:pStyle w:val="Corpodeltesto1"/>
        <w:numPr>
          <w:ilvl w:val="1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>
        <w:rPr>
          <w:spacing w:val="-1"/>
        </w:rPr>
        <w:t>tempistica del progetto.</w:t>
      </w:r>
    </w:p>
    <w:p w:rsidR="00EF66AB" w:rsidRPr="002F2B7E" w:rsidRDefault="00EF66AB" w:rsidP="00EF66AB">
      <w:pPr>
        <w:pStyle w:val="Corpodeltesto1"/>
        <w:kinsoku w:val="0"/>
        <w:overflowPunct w:val="0"/>
        <w:spacing w:before="146" w:line="359" w:lineRule="auto"/>
        <w:ind w:left="720" w:right="229"/>
        <w:rPr>
          <w:spacing w:val="-1"/>
        </w:rPr>
      </w:pPr>
      <w:r>
        <w:rPr>
          <w:spacing w:val="-1"/>
        </w:rPr>
        <w:t>In questo caso il finanziamento dell’iniziativa è coperto totalmente o in quota parte dai portatori di interesse di cui al punto 4 della Carta dei Servizi.</w:t>
      </w:r>
    </w:p>
    <w:p w:rsidR="002F2B7E" w:rsidRPr="00694B37" w:rsidRDefault="00876C45" w:rsidP="00694B37">
      <w:pPr>
        <w:pStyle w:val="Corpodeltesto1"/>
        <w:numPr>
          <w:ilvl w:val="0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 w:rsidRPr="00781B86">
        <w:rPr>
          <w:b/>
          <w:spacing w:val="-1"/>
        </w:rPr>
        <w:t>Partecipazione a specifici progetti in qualità di partner progettuali</w:t>
      </w:r>
      <w:r w:rsidRPr="002F2B7E">
        <w:rPr>
          <w:spacing w:val="-1"/>
        </w:rPr>
        <w:t xml:space="preserve"> (a valere su fondi </w:t>
      </w:r>
      <w:r w:rsidR="002F2B7E" w:rsidRPr="002F2B7E">
        <w:rPr>
          <w:spacing w:val="-1"/>
        </w:rPr>
        <w:t xml:space="preserve">gestiti da bandi </w:t>
      </w:r>
      <w:r w:rsidRPr="002F2B7E">
        <w:rPr>
          <w:spacing w:val="-1"/>
        </w:rPr>
        <w:t xml:space="preserve">PO FESR, PSR, </w:t>
      </w:r>
      <w:r w:rsidR="002F2B7E" w:rsidRPr="002F2B7E">
        <w:rPr>
          <w:spacing w:val="-1"/>
        </w:rPr>
        <w:t>PON ricerca, altri bandi nazionali e internazionali</w:t>
      </w:r>
      <w:r w:rsidRPr="002F2B7E">
        <w:rPr>
          <w:spacing w:val="-1"/>
        </w:rPr>
        <w:t xml:space="preserve">). </w:t>
      </w:r>
      <w:r w:rsidR="002F2B7E" w:rsidRPr="002F2B7E">
        <w:rPr>
          <w:spacing w:val="-1"/>
        </w:rPr>
        <w:t xml:space="preserve">La partecipazione al partenariato </w:t>
      </w:r>
      <w:r w:rsidR="00217D66">
        <w:rPr>
          <w:spacing w:val="-1"/>
        </w:rPr>
        <w:t xml:space="preserve">(con uno o entrambi gli Enti di Ricerca del progetto SARICER) </w:t>
      </w:r>
      <w:r w:rsidR="00694B37" w:rsidRPr="00694B37">
        <w:rPr>
          <w:spacing w:val="-1"/>
        </w:rPr>
        <w:t>si attiva</w:t>
      </w:r>
      <w:r w:rsidR="00694B37">
        <w:rPr>
          <w:spacing w:val="-1"/>
        </w:rPr>
        <w:t>, solitamente,</w:t>
      </w:r>
      <w:r w:rsidR="00694B37" w:rsidRPr="00694B37">
        <w:rPr>
          <w:spacing w:val="-1"/>
        </w:rPr>
        <w:t xml:space="preserve"> a seguito </w:t>
      </w:r>
      <w:r w:rsidR="00694B37">
        <w:rPr>
          <w:spacing w:val="-1"/>
        </w:rPr>
        <w:t xml:space="preserve">di </w:t>
      </w:r>
      <w:r w:rsidR="002F2B7E" w:rsidRPr="00694B37">
        <w:rPr>
          <w:spacing w:val="-1"/>
        </w:rPr>
        <w:t>incontri e riunioni preliminari, durante i quali le imprese o gli altri soggetti interessati, manifestano i propri interessi e le eventuali problematiche da risolvere.</w:t>
      </w:r>
    </w:p>
    <w:p w:rsidR="00EF66AB" w:rsidRPr="002F2B7E" w:rsidRDefault="00EF66AB" w:rsidP="00EF66AB">
      <w:pPr>
        <w:pStyle w:val="Corpodeltesto1"/>
        <w:kinsoku w:val="0"/>
        <w:overflowPunct w:val="0"/>
        <w:spacing w:before="146" w:line="359" w:lineRule="auto"/>
        <w:ind w:left="720" w:right="229"/>
        <w:rPr>
          <w:spacing w:val="-1"/>
        </w:rPr>
      </w:pPr>
      <w:r>
        <w:rPr>
          <w:spacing w:val="-1"/>
        </w:rPr>
        <w:t>In questo caso il finanziamento dell’iniziativa è coperto totalmente o in quota parte dai fondi messi a disposizione da parte dell’ente che eroga i fondi del bando. Potrebbe essere previsto, in funzione dei requisiti del bando, anche un cofinanziamento da parte dei partner progettuali.</w:t>
      </w:r>
    </w:p>
    <w:p w:rsidR="00EF66AB" w:rsidRDefault="002F2B7E" w:rsidP="00D847F5">
      <w:pPr>
        <w:pStyle w:val="Corpodeltesto1"/>
        <w:numPr>
          <w:ilvl w:val="0"/>
          <w:numId w:val="10"/>
        </w:numPr>
        <w:kinsoku w:val="0"/>
        <w:overflowPunct w:val="0"/>
        <w:spacing w:before="146" w:line="359" w:lineRule="auto"/>
        <w:ind w:right="229"/>
        <w:rPr>
          <w:spacing w:val="-1"/>
        </w:rPr>
      </w:pPr>
      <w:r w:rsidRPr="00781B86">
        <w:rPr>
          <w:b/>
          <w:spacing w:val="-1"/>
        </w:rPr>
        <w:t>Partecipazione a specifici progetti già finanziati su fondi regionali, nazion</w:t>
      </w:r>
      <w:r w:rsidR="00EF66AB" w:rsidRPr="00781B86">
        <w:rPr>
          <w:b/>
          <w:spacing w:val="-1"/>
        </w:rPr>
        <w:t>ali o internazionali</w:t>
      </w:r>
      <w:r w:rsidR="00EF66AB">
        <w:rPr>
          <w:spacing w:val="-1"/>
        </w:rPr>
        <w:t>.</w:t>
      </w:r>
    </w:p>
    <w:p w:rsidR="002F2B7E" w:rsidRDefault="002F2B7E" w:rsidP="00EF66AB">
      <w:pPr>
        <w:pStyle w:val="Corpodeltesto1"/>
        <w:kinsoku w:val="0"/>
        <w:overflowPunct w:val="0"/>
        <w:spacing w:before="146" w:line="359" w:lineRule="auto"/>
        <w:ind w:left="720" w:right="229"/>
        <w:rPr>
          <w:spacing w:val="-1"/>
        </w:rPr>
      </w:pPr>
      <w:r>
        <w:rPr>
          <w:spacing w:val="-1"/>
        </w:rPr>
        <w:t>I</w:t>
      </w:r>
      <w:r w:rsidR="00EF66AB">
        <w:rPr>
          <w:spacing w:val="-1"/>
        </w:rPr>
        <w:t>n questo caso le coperture finanziarie dell’</w:t>
      </w:r>
      <w:r w:rsidR="00174D75">
        <w:rPr>
          <w:spacing w:val="-1"/>
        </w:rPr>
        <w:t>iniziativa</w:t>
      </w:r>
      <w:r w:rsidR="00EF66AB">
        <w:rPr>
          <w:spacing w:val="-1"/>
        </w:rPr>
        <w:t xml:space="preserve"> da realizzare sono coperti da uno o </w:t>
      </w:r>
      <w:r w:rsidR="00694B37">
        <w:rPr>
          <w:spacing w:val="-1"/>
        </w:rPr>
        <w:t>da entrambi i Consorzi di R</w:t>
      </w:r>
      <w:r w:rsidR="00EF66AB">
        <w:rPr>
          <w:spacing w:val="-1"/>
        </w:rPr>
        <w:t xml:space="preserve">icerca del SSA SARICER. Sarà prevista tuttavia un accordo </w:t>
      </w:r>
      <w:r w:rsidR="00EF66AB">
        <w:rPr>
          <w:spacing w:val="-1"/>
        </w:rPr>
        <w:lastRenderedPageBreak/>
        <w:t>tra le parti al fine di chiarire la tipologia di servizi erogati e la tipologia di informazioni, test, applicazioni tecnologiche, prestazione, ecc. che l’impresa, associazione o ente partner, dovrà garantire.</w:t>
      </w:r>
    </w:p>
    <w:p w:rsidR="00217D66" w:rsidRPr="000F5C97" w:rsidRDefault="00217D66" w:rsidP="000F5C97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0830"/>
                <wp:effectExtent l="5715" t="3810" r="1270" b="635"/>
                <wp:docPr id="4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41" name="Freeform 96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7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8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9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0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8.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3"/>
                                </w:rPr>
                                <w:t>LABORATORI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8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RICERCA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3"/>
                                </w:rPr>
                                <w:t>SERVIZIO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1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3"/>
                                </w:rPr>
                                <w:t>PROGETTO SA.RI.CER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106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">
                <v:shape id="Freeform 96" o:spid="_x0000_s1107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in8IA&#10;AADbAAAADwAAAGRycy9kb3ducmV2LnhtbESPT4vCMBTE78J+h/AW9mbTimjpGkUWFgoe/IvnR/O2&#10;LTYvpYlt/fYbQfA4zMxvmNVmNI3oqXO1ZQVJFIMgLqyuuVRwOf9OUxDOI2tsLJOCBznYrD8mK8y0&#10;HfhI/cmXIkDYZaig8r7NpHRFRQZdZFvi4P3ZzqAPsiul7nAIcNPIWRwvpMGaw0KFLf1UVNxOd6Og&#10;Tfb1w8V9PpO7NF1e54fmmg9KfX2O228Qnkb/Dr/auVYwT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GKfwgAAANsAAAAPAAAAAAAAAAAAAAAAAJgCAABkcnMvZG93&#10;bnJldi54bWxQSwUGAAAAAAQABAD1AAAAhwMAAAAA&#10;" path="m,340r9878,l9878,,,,,340xe" fillcolor="#4e80bc" stroked="f">
                  <v:path arrowok="t" o:connecttype="custom" o:connectlocs="0,340;9878,340;9878,0;0,0;0,340" o:connectangles="0,0,0,0,0"/>
                </v:shape>
                <v:shape id="Freeform 97" o:spid="_x0000_s1108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9tMIA&#10;AADbAAAADwAAAGRycy9kb3ducmV2LnhtbESPzWrDMBCE74W8g9hAb40cY+zGsRySQqHX/B16W6yN&#10;bWKtjKTG7ttXhUKPw8x8w1S72QziQc73lhWsVwkI4sbqnlsFl/P7yysIH5A1DpZJwTd52NWLpwpL&#10;bSc+0uMUWhEh7EtU0IUwllL6piODfmVH4ujdrDMYonSt1A6nCDeDTJMklwZ7jgsdjvTWUXM/fRkF&#10;rtno/sif2TndXHJK5yJcD4VSz8t5vwURaA7/4b/2h1aQpfD7Jf4AW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r20wgAAANsAAAAPAAAAAAAAAAAAAAAAAJgCAABkcnMvZG93&#10;bnJldi54bWxQSwUGAAAAAAQABAD1AAAAhwMAAAAA&#10;" path="m,l9993,e" filled="f" strokecolor="#4e80bc" strokeweight="2.98pt">
                  <v:path arrowok="t" o:connecttype="custom" o:connectlocs="0,0;9993,0" o:connectangles="0,0"/>
                </v:shape>
                <v:shape id="Freeform 98" o:spid="_x0000_s1109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YL8MA&#10;AADbAAAADwAAAGRycy9kb3ducmV2LnhtbESPwWrDMBBE74H8g9hAb4kc1ySNG9kkhUKvjt1Db4u1&#10;tU2tlZGUxP37qlDocZiZN8yxnM0obuT8YFnBdpOAIG6tHrhT0NSv6ycQPiBrHC2Tgm/yUBbLxRFz&#10;be9c0e0SOhEh7HNU0Icw5VL6tieDfmMn4uh9WmcwROk6qR3eI9yMMk2SnTQ4cFzocaKXntqvy9Uo&#10;cO1BDxV/ZHV6aHaUzvvwft4r9bCaT88gAs3hP/zXftMKsk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4YL8MAAADbAAAADwAAAAAAAAAAAAAAAACYAgAAZHJzL2Rv&#10;d25yZXYueG1sUEsFBgAAAAAEAAQA9QAAAIgDAAAAAA==&#10;" path="m,l9993,e" filled="f" strokecolor="#4e80bc" strokeweight="2.98pt">
                  <v:path arrowok="t" o:connecttype="custom" o:connectlocs="0,0;9993,0" o:connectangles="0,0"/>
                </v:shape>
                <v:shape id="Freeform 99" o:spid="_x0000_s1110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pmcMA&#10;AADbAAAADwAAAGRycy9kb3ducmV2LnhtbESPT4vCMBTE78J+h/AEL7Kmru4i1SgiLHj0z4LXZ/Js&#10;i81Lt4m2+umNIHgcZuY3zGzR2lJcqfaFYwXDQQKCWDtTcKbgb//7OQHhA7LB0jEpuJGHxfyjM8PU&#10;uIa3dN2FTEQI+xQV5CFUqZRe52TRD1xFHL2Tqy2GKOtMmhqbCLel/EqSH2mx4LiQY0WrnPR5d7EK&#10;wkXvD4emXzh9nrjv0ab8vx+HSvW67XIKIlAb3uFXe20Uj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IpmcMAAADbAAAADwAAAAAAAAAAAAAAAACYAgAAZHJzL2Rv&#10;d25yZXYueG1sUEsFBgAAAAAEAAQA9QAAAIgDAAAAAA==&#10;" path="m,l,340e" filled="f" strokecolor="#4e80bc" strokeweight="2.98pt">
                  <v:path arrowok="t" o:connecttype="custom" o:connectlocs="0,0;0,340" o:connectangles="0,0"/>
                </v:shape>
                <v:shape id="Freeform 100" o:spid="_x0000_s1111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/FMUA&#10;AADbAAAADwAAAGRycy9kb3ducmV2LnhtbESPQWsCMRSE70L/Q3iF3mqiqLSrUURotQeh3Vrx+Ng8&#10;s4ubl2WT6vrvG6HgcZiZb5jZonO1OFMbKs8aBn0FgrjwpmKrYff99vwCIkRkg7Vn0nClAIv5Q2+G&#10;mfEX/qJzHq1IEA4ZaihjbDIpQ1GSw9D3DXHyjr51GJNsrTQtXhLc1XKo1EQ6rDgtlNjQqqTilP86&#10;DT/b9/XefmzyYreXanRV9vWw/dT66bFbTkFE6uI9/N/eGA2jMdy+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38UxQAAANsAAAAPAAAAAAAAAAAAAAAAAJgCAABkcnMv&#10;ZG93bnJldi54bWxQSwUGAAAAAAQABAD1AAAAigMAAAAA&#10;" path="m,l,340e" filled="f" strokecolor="#4e80bc" strokeweight="1.05125mm">
                  <v:path arrowok="t" o:connecttype="custom" o:connectlocs="0,0;0,340" o:connectangles="0,0"/>
                </v:shape>
                <v:shape id="Text Box 101" o:spid="_x0000_s1112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943C5" w:rsidRDefault="005943C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8.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3"/>
                          </w:rPr>
                          <w:t>LABORATORI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8"/>
                          </w:rPr>
                          <w:t>DI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RICERCA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3"/>
                          </w:rPr>
                          <w:t>SERVIZIO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1"/>
                          </w:rPr>
                          <w:t xml:space="preserve">DEL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3"/>
                          </w:rPr>
                          <w:t>PROGETTO SA.RI.CER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1DC" w:rsidRDefault="004371DC">
      <w:pPr>
        <w:pStyle w:val="Corpodeltesto1"/>
        <w:kinsoku w:val="0"/>
        <w:overflowPunct w:val="0"/>
        <w:spacing w:before="6"/>
        <w:ind w:left="0"/>
        <w:rPr>
          <w:sz w:val="13"/>
          <w:szCs w:val="13"/>
        </w:rPr>
      </w:pPr>
    </w:p>
    <w:p w:rsidR="004371DC" w:rsidRDefault="004371DC" w:rsidP="00781B86">
      <w:pPr>
        <w:pStyle w:val="Corpodeltesto1"/>
        <w:kinsoku w:val="0"/>
        <w:overflowPunct w:val="0"/>
        <w:spacing w:before="53" w:line="360" w:lineRule="auto"/>
        <w:ind w:right="219"/>
        <w:jc w:val="both"/>
      </w:pPr>
      <w:r>
        <w:t>Il</w:t>
      </w:r>
      <w:r w:rsidRPr="00781B86">
        <w:t xml:space="preserve"> </w:t>
      </w:r>
      <w:r w:rsidR="00174D75">
        <w:t xml:space="preserve">SSA SARICER </w:t>
      </w:r>
      <w:r w:rsidR="00EA3E8A">
        <w:t xml:space="preserve">trova applicazioni tramite il contributo di due </w:t>
      </w:r>
      <w:r w:rsidRPr="00781B86">
        <w:t>laboratori</w:t>
      </w:r>
      <w:r w:rsidR="00EA3E8A">
        <w:t xml:space="preserve"> di ricerca</w:t>
      </w:r>
      <w:r w:rsidR="00694B37">
        <w:t xml:space="preserve"> la cui dotazione strumentale è stata oggetto, attraverso il progetto SARICER, </w:t>
      </w:r>
      <w:r w:rsidR="002173E6">
        <w:t>di</w:t>
      </w:r>
      <w:r w:rsidR="00694B37">
        <w:t xml:space="preserve"> un potenziamento</w:t>
      </w:r>
      <w:r w:rsidRPr="00781B86">
        <w:t>:</w:t>
      </w:r>
    </w:p>
    <w:p w:rsidR="004371DC" w:rsidRDefault="004371DC" w:rsidP="00781B86">
      <w:pPr>
        <w:pStyle w:val="Corpodeltesto1"/>
        <w:numPr>
          <w:ilvl w:val="0"/>
          <w:numId w:val="11"/>
        </w:numPr>
        <w:kinsoku w:val="0"/>
        <w:overflowPunct w:val="0"/>
        <w:spacing w:before="53" w:line="360" w:lineRule="auto"/>
        <w:ind w:right="219"/>
        <w:jc w:val="both"/>
      </w:pPr>
      <w:r w:rsidRPr="00781B86">
        <w:t xml:space="preserve">Laboratorio “Città del Grano” di Raddusa </w:t>
      </w:r>
      <w:r w:rsidR="00781B86" w:rsidRPr="00781B86">
        <w:t xml:space="preserve">(Catania) </w:t>
      </w:r>
      <w:r w:rsidRPr="00781B86">
        <w:t xml:space="preserve">per la ricerca </w:t>
      </w:r>
      <w:r>
        <w:t>e</w:t>
      </w:r>
      <w:r w:rsidRPr="00781B86">
        <w:t xml:space="preserve"> l’innovazione della filiera cerealicola in Sicilia. </w:t>
      </w:r>
      <w:r>
        <w:t>La</w:t>
      </w:r>
      <w:r w:rsidRPr="00781B86">
        <w:t xml:space="preserve"> struttura vanta </w:t>
      </w:r>
      <w:r>
        <w:t>una</w:t>
      </w:r>
      <w:r w:rsidRPr="00781B86">
        <w:t xml:space="preserve"> moderna dotazione strumentale </w:t>
      </w:r>
      <w:r w:rsidR="00781B86">
        <w:t xml:space="preserve">capace di </w:t>
      </w:r>
      <w:r w:rsidRPr="00781B86">
        <w:t>eroga</w:t>
      </w:r>
      <w:r w:rsidR="00781B86" w:rsidRPr="00781B86">
        <w:t>re</w:t>
      </w:r>
      <w:r w:rsidRPr="00781B86">
        <w:t xml:space="preserve"> </w:t>
      </w:r>
      <w:r w:rsidR="00694B37">
        <w:t xml:space="preserve">potenzialmente </w:t>
      </w:r>
      <w:r w:rsidRPr="00781B86">
        <w:t>migliaia di prove analitiche</w:t>
      </w:r>
      <w:r w:rsidR="00694B37">
        <w:t>/annuali</w:t>
      </w:r>
      <w:r w:rsidRPr="00781B86">
        <w:t xml:space="preserve"> </w:t>
      </w:r>
      <w:r w:rsidR="00781B86" w:rsidRPr="00781B86">
        <w:t xml:space="preserve">di interesse per le </w:t>
      </w:r>
      <w:r w:rsidRPr="00781B86">
        <w:t xml:space="preserve">imprese </w:t>
      </w:r>
      <w:r>
        <w:t>della</w:t>
      </w:r>
      <w:r w:rsidRPr="00781B86">
        <w:t xml:space="preserve"> filiera.</w:t>
      </w:r>
    </w:p>
    <w:p w:rsidR="00781B86" w:rsidRPr="00781B86" w:rsidRDefault="00781B86" w:rsidP="00781B86">
      <w:pPr>
        <w:pStyle w:val="Corpodeltesto1"/>
        <w:numPr>
          <w:ilvl w:val="0"/>
          <w:numId w:val="11"/>
        </w:numPr>
        <w:kinsoku w:val="0"/>
        <w:overflowPunct w:val="0"/>
        <w:spacing w:before="53" w:line="360" w:lineRule="auto"/>
        <w:ind w:right="219"/>
        <w:jc w:val="both"/>
      </w:pPr>
      <w:r>
        <w:t xml:space="preserve">Laboratorio CORIBIA, </w:t>
      </w:r>
      <w:r w:rsidRPr="00781B86">
        <w:t xml:space="preserve">sito </w:t>
      </w:r>
      <w:r>
        <w:t>a Palermo</w:t>
      </w:r>
      <w:r w:rsidRPr="00781B86">
        <w:t xml:space="preserve">, </w:t>
      </w:r>
      <w:r>
        <w:t>dove</w:t>
      </w:r>
      <w:r w:rsidRPr="00781B86">
        <w:t xml:space="preserve"> </w:t>
      </w:r>
      <w:r>
        <w:t xml:space="preserve">possono essere effettuate </w:t>
      </w:r>
      <w:r w:rsidRPr="00781B86">
        <w:t xml:space="preserve">prove analitiche riguardanti l’identificazione biomolecolare di lieviti e batteri lattici, la determinazione di composti </w:t>
      </w:r>
      <w:r>
        <w:t>fitosanitari (pesticidi).</w:t>
      </w:r>
    </w:p>
    <w:p w:rsidR="004371DC" w:rsidRPr="000F5C97" w:rsidRDefault="004371DC" w:rsidP="000F5C97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0830"/>
                <wp:effectExtent l="5715" t="6985" r="1270" b="6985"/>
                <wp:docPr id="3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34" name="Freeform 103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4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5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6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7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9.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6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PROVE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ANALITICHE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ESEGUITE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6"/>
                                </w:rPr>
                                <w:t>DAI LABORATORI DEL SSA SARICER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113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">
                <v:shape id="Freeform 103" o:spid="_x0000_s1114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yesIA&#10;AADbAAAADwAAAGRycy9kb3ducmV2LnhtbESPT4vCMBTE7wt+h/AEb2vqH9ZSjSILQsGDrornR/Ns&#10;i81LabJt/fZGEDwOM/MbZrXpTSVaalxpWcFkHIEgzqwuOVdwOe++YxDOI2usLJOCBznYrAdfK0y0&#10;7fiP2pPPRYCwS1BB4X2dSOmyggy6sa2Jg3ezjUEfZJNL3WAX4KaS0yj6kQZLDgsF1vRbUHY//RsF&#10;9eRQPlzUplO5j+PFdX6srmmn1GjYb5cgPPX+E363U61gNofX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bJ6wgAAANsAAAAPAAAAAAAAAAAAAAAAAJgCAABkcnMvZG93&#10;bnJldi54bWxQSwUGAAAAAAQABAD1AAAAhwMAAAAA&#10;" path="m,340r9878,l9878,,,,,340xe" fillcolor="#4e80bc" stroked="f">
                  <v:path arrowok="t" o:connecttype="custom" o:connectlocs="0,340;9878,340;9878,0;0,0;0,340" o:connectangles="0,0,0,0,0"/>
                </v:shape>
                <v:shape id="Freeform 104" o:spid="_x0000_s1115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WvcIA&#10;AADbAAAADwAAAGRycy9kb3ducmV2LnhtbESPT4vCMBTE74LfITxhb5raXf9Vo+iCsFerHrw9mmdb&#10;bF5KErX77c3CgsdhZn7DrDadacSDnK8tKxiPEhDEhdU1lwpOx/1wDsIHZI2NZVLwSx42635vhZm2&#10;Tz7QIw+liBD2GSqoQmgzKX1RkUE/si1x9K7WGQxRulJqh88IN41Mk2QqDdYcFyps6bui4pbfjQJX&#10;LHR94MvXMV2cppR2s3DezZT6GHTbJYhAXXiH/9s/WsHnBP6+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Va9wgAAANsAAAAPAAAAAAAAAAAAAAAAAJgCAABkcnMvZG93&#10;bnJldi54bWxQSwUGAAAAAAQABAD1AAAAhwMAAAAA&#10;" path="m,l9993,e" filled="f" strokecolor="#4e80bc" strokeweight="2.98pt">
                  <v:path arrowok="t" o:connecttype="custom" o:connectlocs="0,0;9993,0" o:connectangles="0,0"/>
                </v:shape>
                <v:shape id="Freeform 105" o:spid="_x0000_s1116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IysEA&#10;AADbAAAADwAAAGRycy9kb3ducmV2LnhtbESPT4vCMBTE7wt+h/AEb2tqXapWo7gLglf/Hbw9mmdb&#10;bF5KErV+e7MgeBxm5jfMYtWZRtzJ+dqygtEwAUFcWF1zqeB42HxPQfiArLGxTAqe5GG17H0tMNf2&#10;wTu670MpIoR9jgqqENpcSl9UZNAPbUscvYt1BkOUrpTa4SPCTSPTJMmkwZrjQoUt/VVUXPc3o8AV&#10;M13v+PxzSGfHjNJuEk6/E6UG/W49BxGoC5/wu73VCsYZ/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yMrBAAAA2w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106" o:spid="_x0000_s1117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Ek8MA&#10;AADbAAAADwAAAGRycy9kb3ducmV2LnhtbESPT4vCMBTE78J+h/AEL7Kmrrgr1SgiLHj0z4LXZ/Js&#10;i81Lt4m2+umNIHgcZuY3zGzR2lJcqfaFYwXDQQKCWDtTcKbgb//7OQHhA7LB0jEpuJGHxfyjM8PU&#10;uIa3dN2FTEQI+xQV5CFUqZRe52TRD1xFHL2Tqy2GKOtMmhqbCLel/EqSb2mx4LiQY0WrnPR5d7EK&#10;wkXvD4emXzh9nrjxaFP+349DpXrddjkFEagN7/CrvTYKRj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Ek8MAAADbAAAADwAAAAAAAAAAAAAAAACYAgAAZHJzL2Rv&#10;d25yZXYueG1sUEsFBgAAAAAEAAQA9QAAAIgDAAAAAA==&#10;" path="m,l,340e" filled="f" strokecolor="#4e80bc" strokeweight="2.98pt">
                  <v:path arrowok="t" o:connecttype="custom" o:connectlocs="0,0;0,340" o:connectangles="0,0"/>
                </v:shape>
                <v:shape id="Freeform 107" o:spid="_x0000_s1118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j98IA&#10;AADbAAAADwAAAGRycy9kb3ducmV2LnhtbERPy2oCMRTdC/2HcAvualIVaadGKYKvhaBTK11eJreZ&#10;oZObYRJ1/HuzKLg8nPd03rlaXKgNlWcNrwMFgrjwpmKr4fi1fHkDESKywdozabhRgPnsqTfFzPgr&#10;H+iSRytSCIcMNZQxNpmUoSjJYRj4hjhxv751GBNsrTQtXlO4q+VQqYl0WHFqKLGhRUnFX352Gr53&#10;q/XJbjd5cTxJNb4p+/6z22vdf+4+P0BE6uJD/O/eGA2jNDZ9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KP3wgAAANsAAAAPAAAAAAAAAAAAAAAAAJgCAABkcnMvZG93&#10;bnJldi54bWxQSwUGAAAAAAQABAD1AAAAhwMAAAAA&#10;" path="m,l,340e" filled="f" strokecolor="#4e80bc" strokeweight="1.05125mm">
                  <v:path arrowok="t" o:connecttype="custom" o:connectlocs="0,0;0,340" o:connectangles="0,0"/>
                </v:shape>
                <v:shape id="Text Box 108" o:spid="_x0000_s1119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943C5" w:rsidRDefault="005943C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9.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6"/>
                          </w:rPr>
                          <w:t>LE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PROVE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ANALITICHE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ESEGUITE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6"/>
                          </w:rPr>
                          <w:t>DAI LABORATORI DEL SSA SARICER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1DC" w:rsidRDefault="004371DC">
      <w:pPr>
        <w:pStyle w:val="Corpodeltesto1"/>
        <w:kinsoku w:val="0"/>
        <w:overflowPunct w:val="0"/>
        <w:spacing w:before="9"/>
        <w:ind w:left="0"/>
        <w:rPr>
          <w:sz w:val="12"/>
          <w:szCs w:val="12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3552"/>
        <w:gridCol w:w="2362"/>
      </w:tblGrid>
      <w:tr w:rsidR="004371DC">
        <w:trPr>
          <w:trHeight w:hRule="exact" w:val="49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19"/>
              <w:ind w:left="320"/>
            </w:pPr>
            <w:r>
              <w:rPr>
                <w:b/>
                <w:bCs/>
                <w:spacing w:val="-2"/>
                <w:sz w:val="20"/>
                <w:szCs w:val="20"/>
              </w:rPr>
              <w:t>DENOMINAZIONE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DELLA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PROVA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19"/>
              <w:ind w:right="7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MATRICE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19"/>
              <w:ind w:left="714"/>
            </w:pPr>
            <w:r>
              <w:rPr>
                <w:b/>
                <w:bCs/>
                <w:spacing w:val="-1"/>
                <w:sz w:val="20"/>
                <w:szCs w:val="20"/>
              </w:rPr>
              <w:t>METODO</w:t>
            </w:r>
          </w:p>
        </w:tc>
      </w:tr>
      <w:tr w:rsidR="00E82B89" w:rsidRPr="00AA4235" w:rsidTr="005943C5">
        <w:trPr>
          <w:trHeight w:hRule="exact" w:val="494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89" w:rsidRPr="00AA4235" w:rsidRDefault="00AA4235" w:rsidP="00E82B89">
            <w:pPr>
              <w:pStyle w:val="TableParagraph"/>
              <w:kinsoku w:val="0"/>
              <w:overflowPunct w:val="0"/>
              <w:spacing w:before="119"/>
              <w:ind w:left="714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AA423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CONSORZIO DI RICERCA “GIAN PIETRO BALLATORE”</w:t>
            </w:r>
          </w:p>
        </w:tc>
      </w:tr>
      <w:tr w:rsidR="004F43B6">
        <w:trPr>
          <w:trHeight w:hRule="exact" w:val="49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6" w:rsidRPr="004F43B6" w:rsidRDefault="004F43B6" w:rsidP="004F43B6">
            <w:pPr>
              <w:pStyle w:val="TableParagraph"/>
              <w:kinsoku w:val="0"/>
              <w:overflowPunct w:val="0"/>
              <w:spacing w:before="19"/>
              <w:ind w:left="104" w:right="837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Q</w:t>
            </w:r>
            <w:r w:rsidRPr="004F43B6">
              <w:rPr>
                <w:rFonts w:ascii="Calibri" w:hAnsi="Calibri" w:cs="Calibri"/>
                <w:spacing w:val="-1"/>
                <w:sz w:val="20"/>
                <w:szCs w:val="20"/>
              </w:rPr>
              <w:t>ualità merceologica della granella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(Proteine, glutine, indice di giallo, peso ettolitrico e umidità)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6" w:rsidRPr="004F43B6" w:rsidRDefault="004F43B6" w:rsidP="004F43B6">
            <w:pPr>
              <w:pStyle w:val="TableParagraph"/>
              <w:kinsoku w:val="0"/>
              <w:overflowPunct w:val="0"/>
              <w:spacing w:before="19"/>
              <w:ind w:left="104" w:right="837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Grano duro, grano tenero, sfarinati grano duro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B6" w:rsidRPr="004F43B6" w:rsidRDefault="004F43B6" w:rsidP="004F43B6">
            <w:pPr>
              <w:pStyle w:val="TableParagraph"/>
              <w:kinsoku w:val="0"/>
              <w:overflowPunct w:val="0"/>
              <w:spacing w:before="19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NIR</w:t>
            </w:r>
          </w:p>
        </w:tc>
      </w:tr>
      <w:tr w:rsidR="00A328A5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9"/>
              <w:ind w:left="104" w:right="83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Caratteristiche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reologiche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mediante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="004F43B6">
              <w:rPr>
                <w:rFonts w:ascii="Calibri" w:hAnsi="Calibri" w:cs="Calibri"/>
                <w:spacing w:val="-1"/>
                <w:sz w:val="20"/>
                <w:szCs w:val="20"/>
              </w:rPr>
              <w:t>alveografia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B818FF"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51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UNI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10453:1995</w:t>
            </w:r>
          </w:p>
        </w:tc>
      </w:tr>
      <w:tr w:rsidR="00A328A5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9"/>
              <w:ind w:left="104" w:right="57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Proprietà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alveo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grafiche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 un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impasto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idratazione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4F43B6">
              <w:rPr>
                <w:rFonts w:ascii="Calibri" w:hAnsi="Calibri" w:cs="Calibri"/>
                <w:spacing w:val="-1"/>
                <w:sz w:val="20"/>
                <w:szCs w:val="20"/>
              </w:rPr>
              <w:t>costante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B818FF"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9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UNI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ISO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27971: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2008</w:t>
            </w:r>
          </w:p>
        </w:tc>
      </w:tr>
      <w:tr w:rsidR="004371DC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9"/>
              <w:ind w:left="104" w:right="39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Indice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 caduta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(falling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number)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[secondo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Hagberg-Perten]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2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UNI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ISO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3093:2010</w:t>
            </w:r>
          </w:p>
        </w:tc>
      </w:tr>
      <w:tr w:rsidR="004371DC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Qualità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del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glutine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(gluten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index)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51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UNI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10690:1997</w:t>
            </w:r>
          </w:p>
        </w:tc>
      </w:tr>
      <w:tr w:rsidR="004371DC">
        <w:trPr>
          <w:trHeight w:hRule="exact" w:val="4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72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Glutine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secco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(determinazione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meccanica)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72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72"/>
              <w:ind w:left="13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UNI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ISO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21415-4:2007</w:t>
            </w:r>
          </w:p>
        </w:tc>
      </w:tr>
      <w:tr w:rsidR="004371DC">
        <w:trPr>
          <w:trHeight w:hRule="exact" w:val="3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Glutine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umido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(determinazione meccanica)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8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8"/>
              <w:ind w:left="13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UNI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ISO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21415-2:2008</w:t>
            </w:r>
          </w:p>
        </w:tc>
      </w:tr>
      <w:tr w:rsidR="004371DC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9"/>
              <w:ind w:left="104" w:right="85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Assorbimento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dell'acqua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proprietà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reologiche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[farinografo]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A328A5" w:rsidP="00A328A5">
            <w:pPr>
              <w:pStyle w:val="TableParagraph"/>
              <w:kinsoku w:val="0"/>
              <w:overflowPunct w:val="0"/>
              <w:spacing w:before="144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51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UNI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10790:1999</w:t>
            </w:r>
          </w:p>
        </w:tc>
      </w:tr>
      <w:tr w:rsidR="004371DC">
        <w:trPr>
          <w:trHeight w:hRule="exact" w:val="35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3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Umidità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3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3"/>
              <w:ind w:left="3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UNI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ISO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712:2010</w:t>
            </w:r>
          </w:p>
        </w:tc>
      </w:tr>
      <w:tr w:rsidR="004371DC">
        <w:trPr>
          <w:trHeight w:hRule="exact" w:val="36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Ceneri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8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48"/>
              <w:ind w:left="2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UNI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ISO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2171:2010</w:t>
            </w:r>
          </w:p>
        </w:tc>
      </w:tr>
      <w:tr w:rsidR="004371DC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Sostanze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azotate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[proteine]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 w:rsidP="00A328A5">
            <w:pPr>
              <w:pStyle w:val="TableParagraph"/>
              <w:kinsoku w:val="0"/>
              <w:overflowPunct w:val="0"/>
              <w:spacing w:before="19"/>
              <w:ind w:left="1323" w:right="359" w:hanging="965"/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A328A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duro, grano tenero e derivati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9"/>
              <w:ind w:left="258" w:right="252" w:firstLine="264"/>
            </w:pPr>
            <w:r>
              <w:rPr>
                <w:rFonts w:ascii="Calibri" w:hAnsi="Calibri" w:cs="Calibri"/>
                <w:sz w:val="20"/>
                <w:szCs w:val="20"/>
              </w:rPr>
              <w:t>DM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23/07/1994</w:t>
            </w:r>
            <w:r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186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10/08/1994</w:t>
            </w:r>
          </w:p>
        </w:tc>
      </w:tr>
      <w:tr w:rsidR="004371DC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Granulometria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right="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51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UNI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10873:2000</w:t>
            </w:r>
          </w:p>
        </w:tc>
      </w:tr>
      <w:tr w:rsidR="004371DC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lastRenderedPageBreak/>
              <w:t>Aflatossine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totali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(B1,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B2,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G1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G2)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[HPLC]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A328A5">
            <w:pPr>
              <w:pStyle w:val="TableParagraph"/>
              <w:kinsoku w:val="0"/>
              <w:overflowPunct w:val="0"/>
              <w:spacing w:before="19"/>
              <w:ind w:left="1208" w:right="206" w:hanging="1004"/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DC" w:rsidRDefault="004371DC">
            <w:pPr>
              <w:pStyle w:val="TableParagraph"/>
              <w:kinsoku w:val="0"/>
              <w:overflowPunct w:val="0"/>
              <w:spacing w:before="144"/>
              <w:ind w:left="406"/>
            </w:pPr>
            <w:r>
              <w:rPr>
                <w:rFonts w:ascii="Calibri" w:hAnsi="Calibri" w:cs="Calibri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01:2010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rev.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04</w:t>
            </w:r>
          </w:p>
        </w:tc>
      </w:tr>
      <w:tr w:rsidR="00A328A5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Ocratossina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[HPLC] 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9908C8">
              <w:rPr>
                <w:rFonts w:ascii="Calibri" w:hAnsi="Calibri" w:cs="Calibri"/>
                <w:sz w:val="20"/>
                <w:szCs w:val="20"/>
              </w:rPr>
              <w:t>Grano</w:t>
            </w:r>
            <w:r w:rsidRPr="009908C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908C8"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406"/>
            </w:pPr>
            <w:r>
              <w:rPr>
                <w:rFonts w:ascii="Calibri" w:hAnsi="Calibri" w:cs="Calibri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02:2010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rev.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04</w:t>
            </w:r>
          </w:p>
        </w:tc>
      </w:tr>
      <w:tr w:rsidR="00A328A5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Deossinivalenolo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[HPLC]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9908C8">
              <w:rPr>
                <w:rFonts w:ascii="Calibri" w:hAnsi="Calibri" w:cs="Calibri"/>
                <w:sz w:val="20"/>
                <w:szCs w:val="20"/>
              </w:rPr>
              <w:t>Grano</w:t>
            </w:r>
            <w:r w:rsidRPr="009908C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908C8"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406"/>
            </w:pPr>
            <w:r>
              <w:rPr>
                <w:rFonts w:ascii="Calibri" w:hAnsi="Calibri" w:cs="Calibri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03:2010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rev.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03</w:t>
            </w:r>
          </w:p>
        </w:tc>
      </w:tr>
      <w:tr w:rsidR="00A328A5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Aflatossine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totali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[tecnica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ELISA]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9908C8">
              <w:rPr>
                <w:rFonts w:ascii="Calibri" w:hAnsi="Calibri" w:cs="Calibri"/>
                <w:sz w:val="20"/>
                <w:szCs w:val="20"/>
              </w:rPr>
              <w:t>Grano</w:t>
            </w:r>
            <w:r w:rsidRPr="009908C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908C8"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24"/>
              <w:ind w:left="45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</w:p>
        </w:tc>
      </w:tr>
      <w:tr w:rsidR="00A328A5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Ocratossina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[tecnica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ELISA]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9908C8">
              <w:rPr>
                <w:rFonts w:ascii="Calibri" w:hAnsi="Calibri" w:cs="Calibri"/>
                <w:sz w:val="20"/>
                <w:szCs w:val="20"/>
              </w:rPr>
              <w:t>Grano</w:t>
            </w:r>
            <w:r w:rsidRPr="009908C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908C8"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24"/>
              <w:ind w:left="45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</w:p>
        </w:tc>
      </w:tr>
      <w:tr w:rsidR="00A328A5">
        <w:trPr>
          <w:trHeight w:hRule="exact" w:val="55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Deossinivalenolo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[tecnica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ELISA]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9908C8">
              <w:rPr>
                <w:rFonts w:ascii="Calibri" w:hAnsi="Calibri" w:cs="Calibri"/>
                <w:sz w:val="20"/>
                <w:szCs w:val="20"/>
              </w:rPr>
              <w:t>Grano</w:t>
            </w:r>
            <w:r w:rsidRPr="009908C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908C8"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24"/>
              <w:ind w:left="45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</w:p>
        </w:tc>
      </w:tr>
      <w:tr w:rsidR="00A328A5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144"/>
              <w:ind w:left="10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Zearalenone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[tecnica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ELISA]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jc w:val="center"/>
            </w:pPr>
            <w:r w:rsidRPr="009908C8">
              <w:rPr>
                <w:rFonts w:ascii="Calibri" w:hAnsi="Calibri" w:cs="Calibri"/>
                <w:sz w:val="20"/>
                <w:szCs w:val="20"/>
              </w:rPr>
              <w:t>Grano</w:t>
            </w:r>
            <w:r w:rsidRPr="009908C8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9908C8">
              <w:rPr>
                <w:rFonts w:ascii="Calibri" w:hAnsi="Calibri" w:cs="Calibri"/>
                <w:spacing w:val="-2"/>
                <w:sz w:val="20"/>
                <w:szCs w:val="20"/>
              </w:rPr>
              <w:t>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 w:rsidP="00A328A5">
            <w:pPr>
              <w:pStyle w:val="TableParagraph"/>
              <w:kinsoku w:val="0"/>
              <w:overflowPunct w:val="0"/>
              <w:spacing w:before="24"/>
              <w:ind w:left="45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</w:p>
        </w:tc>
      </w:tr>
      <w:tr w:rsidR="005B38DB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Amido danneggiato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C87BD2">
            <w:pPr>
              <w:jc w:val="center"/>
            </w:pP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 w:rsidRPr="00D948FF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Pr="00D948F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C87BD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 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CC m.</w:t>
            </w:r>
            <w:r w:rsidR="00C87BD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164I</w:t>
            </w:r>
          </w:p>
        </w:tc>
      </w:tr>
      <w:tr w:rsidR="005B38DB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Amido resistente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 w:rsidRPr="00A328A5">
              <w:rPr>
                <w:rFonts w:ascii="Calibri" w:hAnsi="Calibri" w:cs="Calibri"/>
                <w:sz w:val="20"/>
                <w:szCs w:val="20"/>
              </w:rPr>
              <w:t xml:space="preserve"> 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</w:pP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 w:rsidRPr="00D948FF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Pr="00D948F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  <w:r w:rsidR="00C87BD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AACC 32-40       </w:t>
            </w:r>
          </w:p>
        </w:tc>
      </w:tr>
      <w:tr w:rsidR="005B38DB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Amido totale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 w:rsidRPr="00A328A5">
              <w:rPr>
                <w:rFonts w:ascii="Calibri" w:hAnsi="Calibri" w:cs="Calibri"/>
                <w:sz w:val="20"/>
                <w:szCs w:val="20"/>
              </w:rPr>
              <w:t xml:space="preserve"> 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</w:pP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 w:rsidRPr="00D948FF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Pr="00D948F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  <w:r w:rsidR="00C87BD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AACC m. 76.13</w:t>
            </w:r>
          </w:p>
        </w:tc>
      </w:tr>
      <w:tr w:rsidR="005B38DB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Fibra alimentare</w:t>
            </w:r>
          </w:p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 w:rsidRPr="00A328A5">
              <w:rPr>
                <w:rFonts w:ascii="Calibri" w:hAnsi="Calibri" w:cs="Calibri"/>
                <w:sz w:val="20"/>
                <w:szCs w:val="20"/>
              </w:rPr>
              <w:t xml:space="preserve"> 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</w:pP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 w:rsidRPr="00D948FF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Pr="00D948F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D948FF"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  <w:r w:rsidR="00C87BD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4F43B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AACC M. 32-05.01</w:t>
            </w:r>
          </w:p>
        </w:tc>
      </w:tr>
      <w:tr w:rsidR="005B38DB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Xilani e arabinoxilani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 w:rsidRPr="00A328A5">
              <w:rPr>
                <w:rFonts w:ascii="Calibri" w:hAnsi="Calibri" w:cs="Calibri"/>
                <w:sz w:val="20"/>
                <w:szCs w:val="20"/>
              </w:rPr>
              <w:t xml:space="preserve"> 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</w:pPr>
            <w:r w:rsidRPr="008C491B"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 w:rsidRPr="008C491B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Pr="008C491B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C491B"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</w:p>
        </w:tc>
      </w:tr>
      <w:tr w:rsidR="005B38DB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Betaglucani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Grano</w:t>
            </w:r>
            <w:r w:rsidRPr="00A328A5">
              <w:rPr>
                <w:rFonts w:ascii="Calibri" w:hAnsi="Calibri" w:cs="Calibri"/>
                <w:sz w:val="20"/>
                <w:szCs w:val="20"/>
              </w:rPr>
              <w:t xml:space="preserve"> duro, grano tenero, altri 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jc w:val="center"/>
            </w:pPr>
            <w:r w:rsidRPr="008C491B">
              <w:rPr>
                <w:rFonts w:ascii="Calibri" w:hAnsi="Calibri" w:cs="Calibri"/>
                <w:spacing w:val="-1"/>
                <w:sz w:val="20"/>
                <w:szCs w:val="20"/>
              </w:rPr>
              <w:t>Determin.</w:t>
            </w:r>
            <w:r w:rsidRPr="008C491B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Pr="008C491B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C491B">
              <w:rPr>
                <w:rFonts w:ascii="Calibri" w:hAnsi="Calibri" w:cs="Calibri"/>
                <w:spacing w:val="-1"/>
                <w:sz w:val="20"/>
                <w:szCs w:val="20"/>
              </w:rPr>
              <w:t>ELISA</w:t>
            </w:r>
          </w:p>
        </w:tc>
      </w:tr>
      <w:tr w:rsidR="005B38DB" w:rsidRPr="00AA4235" w:rsidTr="00CC254A">
        <w:trPr>
          <w:trHeight w:hRule="exact" w:val="75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5B38DB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Profilo elettroforetico gliadine e glutenine</w:t>
            </w:r>
            <w:r w:rsidR="00CC254A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(purezza varietale)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Default="005B38DB" w:rsidP="004F43B6">
            <w:pPr>
              <w:pStyle w:val="TableParagraph"/>
              <w:kinsoku w:val="0"/>
              <w:overflowPunct w:val="0"/>
              <w:spacing w:before="19"/>
              <w:ind w:left="1323" w:right="359" w:hanging="96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Cereali e sfarinati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B" w:rsidRPr="00AA4235" w:rsidRDefault="00AA4235" w:rsidP="00AA4235">
            <w:pPr>
              <w:pStyle w:val="TableParagraph"/>
              <w:kinsoku w:val="0"/>
              <w:overflowPunct w:val="0"/>
              <w:spacing w:before="24"/>
              <w:ind w:left="45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 page- SDS page</w:t>
            </w:r>
          </w:p>
        </w:tc>
      </w:tr>
      <w:tr w:rsidR="00A328A5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Determinazione dell’indice glicemico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>
            <w:pPr>
              <w:pStyle w:val="TableParagraph"/>
              <w:kinsoku w:val="0"/>
              <w:overflowPunct w:val="0"/>
              <w:spacing w:before="19"/>
              <w:ind w:left="1323" w:right="359" w:hanging="96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Derivati grano dur</w:t>
            </w:r>
            <w:r w:rsidR="004F43B6">
              <w:rPr>
                <w:rFonts w:ascii="Calibri" w:hAnsi="Calibri" w:cs="Calibri"/>
                <w:sz w:val="20"/>
                <w:szCs w:val="20"/>
              </w:rPr>
              <w:t>o, grano tenero e altri cereali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>
            <w:pPr>
              <w:pStyle w:val="TableParagraph"/>
              <w:kinsoku w:val="0"/>
              <w:overflowPunct w:val="0"/>
              <w:spacing w:before="24"/>
              <w:ind w:left="45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</w:p>
        </w:tc>
      </w:tr>
      <w:tr w:rsidR="00A328A5">
        <w:trPr>
          <w:trHeight w:hRule="exact" w:val="547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Determinazione del profilo sensoriale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>
            <w:pPr>
              <w:pStyle w:val="TableParagraph"/>
              <w:kinsoku w:val="0"/>
              <w:overflowPunct w:val="0"/>
              <w:spacing w:before="19"/>
              <w:ind w:left="1323" w:right="359" w:hanging="96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Derivati grano dur</w:t>
            </w:r>
            <w:r w:rsidR="004F43B6">
              <w:rPr>
                <w:rFonts w:ascii="Calibri" w:hAnsi="Calibri" w:cs="Calibri"/>
                <w:sz w:val="20"/>
                <w:szCs w:val="20"/>
              </w:rPr>
              <w:t>o, grano tenero e altri cereali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A5" w:rsidRDefault="00A328A5">
            <w:pPr>
              <w:pStyle w:val="TableParagraph"/>
              <w:kinsoku w:val="0"/>
              <w:overflowPunct w:val="0"/>
              <w:spacing w:before="24"/>
              <w:ind w:left="45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</w:p>
        </w:tc>
      </w:tr>
      <w:tr w:rsidR="00E82B89" w:rsidTr="005943C5">
        <w:trPr>
          <w:trHeight w:hRule="exact" w:val="54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89" w:rsidRPr="00AA4235" w:rsidRDefault="00AA4235" w:rsidP="00AA4235">
            <w:pPr>
              <w:pStyle w:val="TableParagraph"/>
              <w:kinsoku w:val="0"/>
              <w:overflowPunct w:val="0"/>
              <w:spacing w:before="119"/>
              <w:ind w:left="714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AA423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CONSORZIO DI RICERCA SUL RISCHIO BIOLOGICO IN AGRICOLTURA (CORIBIA)</w:t>
            </w:r>
          </w:p>
        </w:tc>
      </w:tr>
      <w:tr w:rsidR="005E566C" w:rsidRPr="00694B37" w:rsidTr="005E566C">
        <w:trPr>
          <w:trHeight w:hRule="exact" w:val="966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694B37" w:rsidRDefault="005E566C" w:rsidP="00A328A5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Identificazione varietale con SSR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E82B89" w:rsidRDefault="005E566C" w:rsidP="004F43B6">
            <w:pPr>
              <w:pStyle w:val="TableParagraph"/>
              <w:kinsoku w:val="0"/>
              <w:overflowPunct w:val="0"/>
              <w:spacing w:before="19"/>
              <w:ind w:left="1323" w:right="359" w:hanging="965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varietà di grano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EC6B44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 analizzatore genetico</w:t>
            </w:r>
          </w:p>
        </w:tc>
      </w:tr>
      <w:tr w:rsidR="005E566C" w:rsidRPr="00694B37" w:rsidTr="005E566C">
        <w:trPr>
          <w:trHeight w:hRule="exact" w:val="966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694B37" w:rsidRDefault="005E566C" w:rsidP="00E82B89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694B3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Determinazione della componente microbiologica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(lieviti e muffe)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E82B89" w:rsidRDefault="005E566C" w:rsidP="00E82B89">
            <w:pPr>
              <w:pStyle w:val="TableParagraph"/>
              <w:kinsoku w:val="0"/>
              <w:overflowPunct w:val="0"/>
              <w:spacing w:before="19"/>
              <w:ind w:left="1323" w:right="359" w:hanging="965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Grano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EC6B44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</w:p>
        </w:tc>
      </w:tr>
      <w:tr w:rsidR="005E566C" w:rsidRPr="00694B37" w:rsidTr="005E566C">
        <w:trPr>
          <w:trHeight w:hRule="exact" w:val="130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Pr="00E82B89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Identificazione molecolare dei batteri lattici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Pr="00E82B89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paste acide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903246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  <w:r w:rsidR="0036604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 analizzatore genetico</w:t>
            </w:r>
            <w:r w:rsidR="00366045" w:rsidRPr="0036604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36604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 </w:t>
            </w:r>
            <w:r w:rsidR="00366045" w:rsidRPr="0036604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software MICROSEQ ID </w:t>
            </w:r>
          </w:p>
        </w:tc>
      </w:tr>
      <w:tr w:rsidR="005E566C" w:rsidRPr="00694B37" w:rsidTr="005E566C">
        <w:trPr>
          <w:trHeight w:hRule="exact" w:val="113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Pr="00E82B89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Identificazione molecolare dei lieviti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Pr="00E82B89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paste acide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366045" w:rsidP="005E566C">
            <w:pPr>
              <w:jc w:val="center"/>
            </w:pPr>
            <w:r w:rsidRPr="00903246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 analizzatore genetico</w:t>
            </w:r>
            <w:r w:rsidRPr="0036604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 </w:t>
            </w:r>
            <w:r w:rsidRPr="00366045">
              <w:rPr>
                <w:rFonts w:ascii="Calibri" w:hAnsi="Calibri" w:cs="Calibri"/>
                <w:spacing w:val="-1"/>
                <w:sz w:val="20"/>
                <w:szCs w:val="20"/>
              </w:rPr>
              <w:t>software MICROSEQ ID</w:t>
            </w:r>
          </w:p>
        </w:tc>
      </w:tr>
      <w:tr w:rsidR="00E82B89" w:rsidRPr="00694B37" w:rsidTr="005E566C">
        <w:trPr>
          <w:trHeight w:hRule="exact" w:val="686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89" w:rsidRPr="00694B37" w:rsidRDefault="00E82B89" w:rsidP="00E82B89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694B37">
              <w:rPr>
                <w:rFonts w:ascii="Calibri" w:hAnsi="Calibri" w:cs="Calibri"/>
                <w:spacing w:val="-1"/>
                <w:sz w:val="20"/>
                <w:szCs w:val="20"/>
              </w:rPr>
              <w:t>Determinazione della contaminazione da sostanze fitosanitarie(*)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89" w:rsidRPr="003E5162" w:rsidRDefault="00E82B89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3E5162">
              <w:rPr>
                <w:rFonts w:ascii="Calibri" w:hAnsi="Calibri" w:cs="Calibri"/>
                <w:spacing w:val="-1"/>
                <w:sz w:val="20"/>
                <w:szCs w:val="20"/>
              </w:rPr>
              <w:t>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Metodo Quechers</w:t>
            </w:r>
          </w:p>
          <w:p w:rsidR="00E82B89" w:rsidRPr="00694B37" w:rsidRDefault="005E566C" w:rsidP="005E566C">
            <w:pPr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 HPLC- MS</w:t>
            </w:r>
          </w:p>
        </w:tc>
      </w:tr>
      <w:tr w:rsidR="004D2B02" w:rsidRPr="00694B37" w:rsidTr="005E566C">
        <w:trPr>
          <w:trHeight w:hRule="exact" w:val="686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02" w:rsidRPr="00694B37" w:rsidRDefault="004D2B02" w:rsidP="00E82B89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lastRenderedPageBreak/>
              <w:t>Ocratossina A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02" w:rsidRPr="003E5162" w:rsidRDefault="004D2B02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Cereali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B02" w:rsidRPr="00694B37" w:rsidRDefault="005E566C" w:rsidP="005E566C">
            <w:pPr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5E566C">
              <w:rPr>
                <w:rFonts w:ascii="Calibri" w:hAnsi="Calibri" w:cs="Calibri"/>
                <w:spacing w:val="-1"/>
                <w:sz w:val="20"/>
                <w:szCs w:val="20"/>
              </w:rPr>
              <w:t>MI05 2011 Ed. 1 Rev. 04</w:t>
            </w:r>
          </w:p>
        </w:tc>
      </w:tr>
      <w:tr w:rsidR="005E566C" w:rsidRPr="003E5162" w:rsidTr="005E566C">
        <w:trPr>
          <w:trHeight w:hRule="exact" w:val="71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694B37" w:rsidRDefault="005E566C" w:rsidP="00E82B89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694B37">
              <w:rPr>
                <w:rFonts w:ascii="Calibri" w:hAnsi="Calibri" w:cs="Calibri"/>
                <w:spacing w:val="-1"/>
                <w:sz w:val="20"/>
                <w:szCs w:val="20"/>
              </w:rPr>
              <w:t>Capacità antiossidante (</w:t>
            </w:r>
            <w:r w:rsidRPr="00E82B89">
              <w:rPr>
                <w:rFonts w:ascii="Calibri" w:hAnsi="Calibri" w:cs="Calibri"/>
                <w:spacing w:val="-1"/>
                <w:sz w:val="20"/>
                <w:szCs w:val="20"/>
              </w:rPr>
              <w:t>mediante il saggio del DPPH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3E5162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0556D8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 spettrofotometro UV/VIS</w:t>
            </w:r>
          </w:p>
        </w:tc>
      </w:tr>
      <w:tr w:rsidR="005E566C" w:rsidRPr="003E5162" w:rsidTr="005E566C">
        <w:trPr>
          <w:trHeight w:hRule="exact" w:val="71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694B37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Polifenoli totali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0556D8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 spettrofotometro UV/VIS</w:t>
            </w:r>
          </w:p>
        </w:tc>
      </w:tr>
      <w:tr w:rsidR="005E566C" w:rsidRPr="003E5162" w:rsidTr="005E566C">
        <w:trPr>
          <w:trHeight w:hRule="exact" w:val="71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Default="005E566C" w:rsidP="00E82B89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Acido caffeico, acido ferulico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Default="005E566C" w:rsidP="003E5162">
            <w:pPr>
              <w:pStyle w:val="TableParagraph"/>
              <w:kinsoku w:val="0"/>
              <w:overflowPunct w:val="0"/>
              <w:spacing w:before="144"/>
              <w:ind w:left="104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Cereali e derivati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0556D8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 HPLC</w:t>
            </w:r>
          </w:p>
        </w:tc>
      </w:tr>
      <w:tr w:rsidR="005E566C" w:rsidTr="005E566C">
        <w:trPr>
          <w:trHeight w:hRule="exact" w:val="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694B37" w:rsidRDefault="005E566C" w:rsidP="00E82B89">
            <w:pPr>
              <w:pStyle w:val="TableParagraph"/>
              <w:kinsoku w:val="0"/>
              <w:overflowPunct w:val="0"/>
              <w:spacing w:before="144"/>
              <w:ind w:left="10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694B37">
              <w:rPr>
                <w:rFonts w:ascii="Calibri" w:hAnsi="Calibri" w:cs="Calibri"/>
                <w:spacing w:val="-1"/>
                <w:sz w:val="20"/>
                <w:szCs w:val="20"/>
              </w:rPr>
              <w:t>Determinazione della germinabilità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C" w:rsidRPr="00694B37" w:rsidRDefault="005E566C" w:rsidP="00E82B89">
            <w:pPr>
              <w:pStyle w:val="TableParagraph"/>
              <w:kinsoku w:val="0"/>
              <w:overflowPunct w:val="0"/>
              <w:spacing w:before="19"/>
              <w:ind w:left="1323" w:right="359" w:hanging="96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B37">
              <w:rPr>
                <w:rFonts w:ascii="Calibri" w:hAnsi="Calibri" w:cs="Calibri"/>
                <w:sz w:val="20"/>
                <w:szCs w:val="20"/>
              </w:rPr>
              <w:t>Cariossidi di cereali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6C" w:rsidRDefault="005E566C" w:rsidP="005E566C">
            <w:pPr>
              <w:jc w:val="center"/>
            </w:pPr>
            <w:r w:rsidRPr="000556D8">
              <w:rPr>
                <w:rFonts w:ascii="Calibri" w:hAnsi="Calibri" w:cs="Calibri"/>
                <w:spacing w:val="-1"/>
                <w:sz w:val="20"/>
                <w:szCs w:val="20"/>
              </w:rPr>
              <w:t>Metodica interna</w:t>
            </w:r>
          </w:p>
        </w:tc>
      </w:tr>
    </w:tbl>
    <w:p w:rsidR="00694B37" w:rsidRDefault="00694B37" w:rsidP="000F5C97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2E24A3" w:rsidRDefault="0027233D" w:rsidP="002E24A3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290830"/>
                <wp:effectExtent l="5715" t="2540" r="1270" b="1905"/>
                <wp:docPr id="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290830"/>
                          <a:chOff x="0" y="0"/>
                          <a:chExt cx="10054" cy="458"/>
                        </a:xfrm>
                      </wpg:grpSpPr>
                      <wps:wsp>
                        <wps:cNvPr id="25" name="Freeform 103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341"/>
                          </a:xfrm>
                          <a:custGeom>
                            <a:avLst/>
                            <a:gdLst>
                              <a:gd name="T0" fmla="*/ 0 w 9879"/>
                              <a:gd name="T1" fmla="*/ 340 h 341"/>
                              <a:gd name="T2" fmla="*/ 9878 w 9879"/>
                              <a:gd name="T3" fmla="*/ 340 h 341"/>
                              <a:gd name="T4" fmla="*/ 9878 w 9879"/>
                              <a:gd name="T5" fmla="*/ 0 h 341"/>
                              <a:gd name="T6" fmla="*/ 0 w 9879"/>
                              <a:gd name="T7" fmla="*/ 0 h 341"/>
                              <a:gd name="T8" fmla="*/ 0 w 9879"/>
                              <a:gd name="T9" fmla="*/ 340 h 3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341">
                                <a:moveTo>
                                  <a:pt x="0" y="340"/>
                                </a:moveTo>
                                <a:lnTo>
                                  <a:pt x="9878" y="340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4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5"/>
                        <wps:cNvSpPr>
                          <a:spLocks/>
                        </wps:cNvSpPr>
                        <wps:spPr bwMode="auto">
                          <a:xfrm>
                            <a:off x="29" y="428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6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7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 w:rsidP="002E24A3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>10.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5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6"/>
                                </w:rPr>
                                <w:t>LA STRUMENTAZIONE ANALITICA E TECNICA DEI LABORATORI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120" style="width:502.7pt;height:22.9pt;mso-position-horizontal-relative:char;mso-position-vertical-relative:line" coordsize="100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">
                <v:shape id="Freeform 103" o:spid="_x0000_s1121" style="position:absolute;left:87;top:58;width:9879;height:341;visibility:visible;mso-wrap-style:square;v-text-anchor:top" coordsize="987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BPMQA&#10;AADbAAAADwAAAGRycy9kb3ducmV2LnhtbESPzWrDMBCE74W8g9hAbo0ck7bGiWJCoGDooa0bfF6s&#10;jW1irYyl+uftq0Khx2FmvmGO2Ww6MdLgWssKdtsIBHFldcu1guvX62MCwnlkjZ1lUrCQg+y0ejhi&#10;qu3EnzQWvhYBwi5FBY33fSqlqxoy6La2Jw7ezQ4GfZBDLfWAU4CbTsZR9CwNthwWGuzp0lB1L76N&#10;gn733i4uGvNYviXJS7n/6Mp8Umqzns8HEJ5m/x/+a+daQfwE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QgTzEAAAA2wAAAA8AAAAAAAAAAAAAAAAAmAIAAGRycy9k&#10;b3ducmV2LnhtbFBLBQYAAAAABAAEAPUAAACJAwAAAAA=&#10;" path="m,340r9878,l9878,,,,,340xe" fillcolor="#4e80bc" stroked="f">
                  <v:path arrowok="t" o:connecttype="custom" o:connectlocs="0,340;9878,340;9878,0;0,0;0,340" o:connectangles="0,0,0,0,0"/>
                </v:shape>
                <v:shape id="Freeform 104" o:spid="_x0000_s1122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eF8IA&#10;AADbAAAADwAAAGRycy9kb3ducmV2LnhtbESPQWvCQBSE7wX/w/IKvdVNQ0ma6CpaKHiNpofeHtnX&#10;JJh9G3ZXjf/eFQSPw8x8wyzXkxnEmZzvLSv4mCcgiBure24V1Ief9y8QPiBrHCyTgit5WK9mL0ss&#10;tb1wRed9aEWEsC9RQRfCWErpm44M+rkdiaP3b53BEKVrpXZ4iXAzyDRJMmmw57jQ4UjfHTXH/cko&#10;cE2h+4r/Pg9pUWeUTnn43eZKvb1OmwWIQFN4hh/tnVaQZn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l4XwgAAANsAAAAPAAAAAAAAAAAAAAAAAJgCAABkcnMvZG93&#10;bnJldi54bWxQSwUGAAAAAAQABAD1AAAAhwMAAAAA&#10;" path="m,l9993,e" filled="f" strokecolor="#4e80bc" strokeweight="2.98pt">
                  <v:path arrowok="t" o:connecttype="custom" o:connectlocs="0,0;9993,0" o:connectangles="0,0"/>
                </v:shape>
                <v:shape id="Freeform 105" o:spid="_x0000_s1123" style="position:absolute;left:29;top:428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7jMEA&#10;AADbAAAADwAAAGRycy9kb3ducmV2LnhtbESPT4vCMBTE7wt+h/CEva2pZbHaNYoKglf/Hbw9mmdb&#10;tnkpSWy7334jCB6HmfkNs1wPphEdOV9bVjCdJCCIC6trLhVczvuvOQgfkDU2lknBH3lYr0YfS8y1&#10;7flI3SmUIkLY56igCqHNpfRFRQb9xLbE0btbZzBE6UqpHfYRbhqZJslMGqw5LlTY0q6i4vf0MApc&#10;sdD1kW/f53RxmVE6ZOG6zZT6HA+bHxCBhvAOv9oHrSDN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+4zBAAAA2wAAAA8AAAAAAAAAAAAAAAAAmAIAAGRycy9kb3du&#10;cmV2LnhtbFBLBQYAAAAABAAEAPUAAACGAwAAAAA=&#10;" path="m,l9993,e" filled="f" strokecolor="#4e80bc" strokeweight="2.98pt">
                  <v:path arrowok="t" o:connecttype="custom" o:connectlocs="0,0;9993,0" o:connectangles="0,0"/>
                </v:shape>
                <v:shape id="Freeform 106" o:spid="_x0000_s1124" style="position:absolute;left:58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jp8UA&#10;AADbAAAADwAAAGRycy9kb3ducmV2LnhtbESPzWrDMBCE74W+g9hCLqWRndDguFFMKQR6bH7A1620&#10;sU2slWspsdunjwKFHIeZ+YZZFaNtxYV63zhWkE4TEMTamYYrBYf95iUD4QOywdYxKfglD8X68WGF&#10;uXEDb+myC5WIEPY5KqhD6HIpva7Jop+6jjh6R9dbDFH2lTQ9DhFuWzlLkoW02HBcqLGjj5r0aXe2&#10;CsJZ78tyeG6cPmXudf7V/vx9p0pNnsb3NxCBxnAP/7c/jYLZEm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GOnxQAAANsAAAAPAAAAAAAAAAAAAAAAAJgCAABkcnMv&#10;ZG93bnJldi54bWxQSwUGAAAAAAQABAD1AAAAigMAAAAA&#10;" path="m,l,340e" filled="f" strokecolor="#4e80bc" strokeweight="2.98pt">
                  <v:path arrowok="t" o:connecttype="custom" o:connectlocs="0,0;0,340" o:connectangles="0,0"/>
                </v:shape>
                <v:shape id="Freeform 107" o:spid="_x0000_s1125" style="position:absolute;left:9994;top:58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v8cIA&#10;AADbAAAADwAAAGRycy9kb3ducmV2LnhtbERPy2oCMRTdC/2HcAvualIVaadGKYKvhaBTK11eJreZ&#10;oZObYRJ1/HuzKLg8nPd03rlaXKgNlWcNrwMFgrjwpmKr4fi1fHkDESKywdozabhRgPnsqTfFzPgr&#10;H+iSRytSCIcMNZQxNpmUoSjJYRj4hjhxv751GBNsrTQtXlO4q+VQqYl0WHFqKLGhRUnFX352Gr53&#10;q/XJbjd5cTxJNb4p+/6z22vdf+4+P0BE6uJD/O/eGA2jtD59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q/xwgAAANsAAAAPAAAAAAAAAAAAAAAAAJgCAABkcnMvZG93&#10;bnJldi54bWxQSwUGAAAAAAQABAD1AAAAhwMAAAAA&#10;" path="m,l,340e" filled="f" strokecolor="#4e80bc" strokeweight="1.05125mm">
                  <v:path arrowok="t" o:connecttype="custom" o:connectlocs="0,0;0,340" o:connectangles="0,0"/>
                </v:shape>
                <v:shape id="Text Box 108" o:spid="_x0000_s1126" type="#_x0000_t202" style="position:absolute;left:29;width:9996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943C5" w:rsidRDefault="005943C5" w:rsidP="002E24A3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>10.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5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6"/>
                          </w:rPr>
                          <w:t>LA STRUMENTAZIONE ANALITICA E TECNICA DEI LABORATORI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24A3" w:rsidRDefault="002E24A3" w:rsidP="000F5C97">
      <w:pPr>
        <w:pStyle w:val="Corpodeltesto1"/>
        <w:kinsoku w:val="0"/>
        <w:overflowPunct w:val="0"/>
        <w:spacing w:before="69" w:line="360" w:lineRule="auto"/>
        <w:ind w:left="0" w:right="219"/>
        <w:jc w:val="both"/>
      </w:pPr>
    </w:p>
    <w:p w:rsidR="00694B37" w:rsidRDefault="00F1552B" w:rsidP="00694B37">
      <w:pPr>
        <w:rPr>
          <w:b/>
        </w:rPr>
      </w:pPr>
      <w:r w:rsidRPr="00F1552B">
        <w:rPr>
          <w:b/>
        </w:rPr>
        <w:t>STRUMENTAZIONE ANALITICA</w:t>
      </w:r>
      <w:r w:rsidR="00694B37">
        <w:rPr>
          <w:b/>
        </w:rPr>
        <w:t xml:space="preserve"> DEL CONSORZIO DI</w:t>
      </w:r>
      <w:r w:rsidR="002173E6">
        <w:rPr>
          <w:b/>
        </w:rPr>
        <w:t xml:space="preserve"> R</w:t>
      </w:r>
      <w:r w:rsidR="00694B37">
        <w:rPr>
          <w:b/>
        </w:rPr>
        <w:t>ICERCA GIAN PIETRO BALLATORE</w:t>
      </w:r>
    </w:p>
    <w:p w:rsidR="008C6655" w:rsidRPr="00F1552B" w:rsidRDefault="008C6655">
      <w:pPr>
        <w:rPr>
          <w:b/>
        </w:rPr>
      </w:pP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Alveografo di Chopin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Farinografo Brabender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Setacciatore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Apparecchio Kjedal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Mineralizzatore Kjedal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Fallin Number 1500</w:t>
      </w:r>
    </w:p>
    <w:p w:rsidR="007A6983" w:rsidRPr="005E566C" w:rsidRDefault="007A6983" w:rsidP="007A6983">
      <w:pPr>
        <w:rPr>
          <w:rFonts w:ascii="Arial" w:hAnsi="Arial" w:cs="Arial"/>
          <w:lang w:val="en-US"/>
        </w:rPr>
      </w:pPr>
      <w:r w:rsidRPr="005E566C">
        <w:rPr>
          <w:rFonts w:ascii="Arial" w:hAnsi="Arial" w:cs="Arial"/>
          <w:lang w:val="en-US"/>
        </w:rPr>
        <w:t>Glutamatic 2200</w:t>
      </w:r>
    </w:p>
    <w:p w:rsidR="007A6983" w:rsidRPr="005E566C" w:rsidRDefault="007A6983" w:rsidP="007A6983">
      <w:pPr>
        <w:rPr>
          <w:rFonts w:ascii="Arial" w:hAnsi="Arial" w:cs="Arial"/>
          <w:lang w:val="en-US"/>
        </w:rPr>
      </w:pPr>
      <w:r w:rsidRPr="005E566C">
        <w:rPr>
          <w:rFonts w:ascii="Arial" w:hAnsi="Arial" w:cs="Arial"/>
          <w:lang w:val="en-US"/>
        </w:rPr>
        <w:t>Centrifuga 2015</w:t>
      </w:r>
    </w:p>
    <w:p w:rsidR="007A6983" w:rsidRPr="005E566C" w:rsidRDefault="007A6983" w:rsidP="007A6983">
      <w:pPr>
        <w:rPr>
          <w:rFonts w:ascii="Arial" w:hAnsi="Arial" w:cs="Arial"/>
          <w:lang w:val="en-US"/>
        </w:rPr>
      </w:pPr>
      <w:r w:rsidRPr="005E566C">
        <w:rPr>
          <w:rFonts w:ascii="Arial" w:hAnsi="Arial" w:cs="Arial"/>
          <w:lang w:val="en-US"/>
        </w:rPr>
        <w:t>Glutork 2020</w:t>
      </w:r>
    </w:p>
    <w:p w:rsidR="008C6655" w:rsidRPr="005E566C" w:rsidRDefault="008C6655">
      <w:pPr>
        <w:rPr>
          <w:rFonts w:ascii="Arial" w:hAnsi="Arial" w:cs="Arial"/>
          <w:lang w:val="en-US"/>
        </w:rPr>
      </w:pPr>
      <w:r w:rsidRPr="005E566C">
        <w:rPr>
          <w:rFonts w:ascii="Arial" w:hAnsi="Arial" w:cs="Arial"/>
          <w:lang w:val="en-US"/>
        </w:rPr>
        <w:t>PCR real time</w:t>
      </w:r>
    </w:p>
    <w:p w:rsidR="007A6983" w:rsidRPr="00694B37" w:rsidRDefault="007A6983" w:rsidP="007A6983">
      <w:pPr>
        <w:rPr>
          <w:rFonts w:ascii="Arial" w:hAnsi="Arial" w:cs="Arial"/>
        </w:rPr>
      </w:pPr>
      <w:r>
        <w:rPr>
          <w:rFonts w:ascii="Arial" w:hAnsi="Arial" w:cs="Arial"/>
        </w:rPr>
        <w:t>Spettrofotometro</w:t>
      </w:r>
    </w:p>
    <w:p w:rsidR="008C6655" w:rsidRPr="00694B37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2 Sistema per elettroforesi orizzontale e verticale</w:t>
      </w:r>
    </w:p>
    <w:p w:rsidR="008C6655" w:rsidRPr="00694B37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Sistema d'analisi  immag</w:t>
      </w:r>
      <w:r w:rsidR="007A6983">
        <w:rPr>
          <w:rFonts w:ascii="Arial" w:hAnsi="Arial" w:cs="Arial"/>
        </w:rPr>
        <w:t>ine</w:t>
      </w:r>
      <w:r w:rsidRPr="00694B37">
        <w:rPr>
          <w:rFonts w:ascii="Arial" w:hAnsi="Arial" w:cs="Arial"/>
        </w:rPr>
        <w:t xml:space="preserve"> </w:t>
      </w:r>
      <w:r w:rsidR="007A6983">
        <w:rPr>
          <w:rFonts w:ascii="Arial" w:hAnsi="Arial" w:cs="Arial"/>
        </w:rPr>
        <w:t>e</w:t>
      </w:r>
      <w:r w:rsidRPr="00694B37">
        <w:rPr>
          <w:rFonts w:ascii="Arial" w:hAnsi="Arial" w:cs="Arial"/>
        </w:rPr>
        <w:t>lettroforesi</w:t>
      </w:r>
    </w:p>
    <w:p w:rsidR="008C6655" w:rsidRPr="00694B37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Transilluminatore</w:t>
      </w:r>
    </w:p>
    <w:p w:rsidR="008C6655" w:rsidRPr="00694B37" w:rsidRDefault="00F1552B">
      <w:pPr>
        <w:rPr>
          <w:rFonts w:ascii="Arial" w:hAnsi="Arial" w:cs="Arial"/>
        </w:rPr>
      </w:pPr>
      <w:r w:rsidRPr="00694B37">
        <w:rPr>
          <w:rFonts w:ascii="Arial" w:hAnsi="Arial" w:cs="Arial"/>
        </w:rPr>
        <w:t>Stereomicroscopio con sistema acquisizione immagini</w:t>
      </w:r>
    </w:p>
    <w:p w:rsidR="008C6655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Microscopio</w:t>
      </w:r>
      <w:r w:rsidR="00F1552B" w:rsidRPr="00694B37">
        <w:rPr>
          <w:rFonts w:ascii="Arial" w:hAnsi="Arial" w:cs="Arial"/>
        </w:rPr>
        <w:t xml:space="preserve"> ottico 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Molino Bona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Molino a duro Chopin</w:t>
      </w:r>
    </w:p>
    <w:p w:rsidR="007A6983" w:rsidRPr="00694B37" w:rsidRDefault="007A6983" w:rsidP="007A6983">
      <w:pPr>
        <w:rPr>
          <w:rFonts w:ascii="Arial" w:hAnsi="Arial" w:cs="Arial"/>
        </w:rPr>
      </w:pPr>
      <w:r w:rsidRPr="00694B37">
        <w:rPr>
          <w:rFonts w:ascii="Arial" w:hAnsi="Arial" w:cs="Arial"/>
        </w:rPr>
        <w:t>Molino da banco Buhler</w:t>
      </w:r>
    </w:p>
    <w:p w:rsidR="008C6655" w:rsidRPr="00694B37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Fermentatore</w:t>
      </w:r>
    </w:p>
    <w:p w:rsidR="008C6655" w:rsidRPr="00694B37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Analizzatore NIR (Infratec FOSS TECATOR)</w:t>
      </w:r>
    </w:p>
    <w:p w:rsidR="008C6655" w:rsidRPr="00694B37" w:rsidRDefault="008C6655">
      <w:pPr>
        <w:rPr>
          <w:rFonts w:ascii="Arial" w:hAnsi="Arial" w:cs="Arial"/>
        </w:rPr>
      </w:pPr>
      <w:r w:rsidRPr="00694B37">
        <w:rPr>
          <w:rFonts w:ascii="Arial" w:hAnsi="Arial" w:cs="Arial"/>
        </w:rPr>
        <w:t>Analizzatore NIR (FOSS)</w:t>
      </w:r>
    </w:p>
    <w:p w:rsidR="00F1552B" w:rsidRPr="00694B37" w:rsidRDefault="00F1552B">
      <w:pPr>
        <w:rPr>
          <w:rFonts w:ascii="Arial" w:hAnsi="Arial" w:cs="Arial"/>
        </w:rPr>
      </w:pPr>
      <w:r w:rsidRPr="00694B37">
        <w:rPr>
          <w:rFonts w:ascii="Arial" w:hAnsi="Arial" w:cs="Arial"/>
        </w:rPr>
        <w:t>Analizzatori glicemia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Frigocongelatore Verticale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Armadio frigo congelatore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Produttore di ghiaccio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2 Armadi Sicurezza chimica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2 Armadi Sicurezza antincendio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Cappa a flusso Laminare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2 Cappa chimica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Sistema Produzione Acqua distillata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2 Bilance Analitiche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lastRenderedPageBreak/>
        <w:t>3 Bilance Tecniche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Termobilancia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Centrifuga Refrigerata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Centrifuga refrigerata per PCR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Autoclave a Vapore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Set di PH metri, vortex, bagni refrigerati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2 stufe a circolazione</w:t>
      </w:r>
    </w:p>
    <w:p w:rsidR="00694B37" w:rsidRPr="00694B37" w:rsidRDefault="00694B37" w:rsidP="00694B37">
      <w:pPr>
        <w:rPr>
          <w:rFonts w:ascii="Arial" w:hAnsi="Arial" w:cs="Arial"/>
        </w:rPr>
      </w:pPr>
      <w:r w:rsidRPr="00694B37">
        <w:rPr>
          <w:rFonts w:ascii="Arial" w:hAnsi="Arial" w:cs="Arial"/>
        </w:rPr>
        <w:t>Forno a Muffola</w:t>
      </w:r>
    </w:p>
    <w:p w:rsidR="00F1552B" w:rsidRDefault="00F1552B">
      <w:pPr>
        <w:rPr>
          <w:rFonts w:ascii="Arial" w:hAnsi="Arial" w:cs="Arial"/>
        </w:rPr>
      </w:pPr>
    </w:p>
    <w:p w:rsidR="00EB0F57" w:rsidRPr="00EB0F57" w:rsidRDefault="00EB0F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Strumenta</w:t>
      </w:r>
      <w:r w:rsidRPr="00EB0F57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>I</w:t>
      </w:r>
      <w:r w:rsidRPr="00EB0F57">
        <w:rPr>
          <w:rFonts w:ascii="Arial" w:hAnsi="Arial" w:cs="Arial"/>
          <w:i/>
        </w:rPr>
        <w:t>one acquistata nell’ambito del progetto SARICER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Glutograph E</w:t>
      </w:r>
      <w:r w:rsidR="00394BEF"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Reofermentografo Chopin</w:t>
      </w:r>
      <w:r w:rsidR="00394BEF"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Viscografo-E Brabender</w:t>
      </w:r>
      <w:r w:rsidR="00394BEF"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Imp</w:t>
      </w:r>
      <w:r w:rsidR="00394BEF" w:rsidRPr="00694B37">
        <w:rPr>
          <w:rFonts w:ascii="Arial" w:hAnsi="Arial" w:cs="Arial"/>
          <w:color w:val="FF0000"/>
        </w:rPr>
        <w:t>ianto pilota per la produzione sperimentale pasta*</w:t>
      </w:r>
    </w:p>
    <w:p w:rsidR="000A706C" w:rsidRPr="00694B37" w:rsidRDefault="00394BEF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 xml:space="preserve">Impianto pilota per la realizzazione di test sperimentali di </w:t>
      </w:r>
      <w:r w:rsidR="000A706C" w:rsidRPr="00694B37">
        <w:rPr>
          <w:rFonts w:ascii="Arial" w:hAnsi="Arial" w:cs="Arial"/>
          <w:color w:val="FF0000"/>
        </w:rPr>
        <w:t>panificazione</w:t>
      </w:r>
      <w:r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Labofix Brabender</w:t>
      </w:r>
      <w:r w:rsidR="00394BEF"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SDmatic Chopin</w:t>
      </w:r>
      <w:r w:rsidR="00394BEF"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 xml:space="preserve">Contacolonie automatico SCAN 1200 </w:t>
      </w:r>
      <w:r w:rsidR="00394BEF" w:rsidRPr="00694B37">
        <w:rPr>
          <w:rFonts w:ascii="Arial" w:hAnsi="Arial" w:cs="Arial"/>
          <w:color w:val="FF0000"/>
        </w:rPr>
        <w:t>*</w:t>
      </w:r>
    </w:p>
    <w:p w:rsidR="000A706C" w:rsidRPr="00694B37" w:rsidRDefault="000A706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 xml:space="preserve">UHPLC </w:t>
      </w:r>
      <w:r w:rsidR="00394BEF" w:rsidRPr="00694B37">
        <w:rPr>
          <w:rFonts w:ascii="Arial" w:hAnsi="Arial" w:cs="Arial"/>
          <w:color w:val="FF0000"/>
        </w:rPr>
        <w:t xml:space="preserve">con </w:t>
      </w:r>
      <w:r w:rsidRPr="00694B37">
        <w:rPr>
          <w:rFonts w:ascii="Arial" w:hAnsi="Arial" w:cs="Arial"/>
          <w:color w:val="FF0000"/>
        </w:rPr>
        <w:t xml:space="preserve">Fluorimetro </w:t>
      </w:r>
      <w:r w:rsidR="00394BEF" w:rsidRPr="00694B37">
        <w:rPr>
          <w:rFonts w:ascii="Arial" w:hAnsi="Arial" w:cs="Arial"/>
          <w:color w:val="FF0000"/>
        </w:rPr>
        <w:t>RI-Detector</w:t>
      </w:r>
    </w:p>
    <w:p w:rsidR="00C31DFC" w:rsidRPr="00694B37" w:rsidRDefault="00C31DF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Termociclatore per PCR</w:t>
      </w:r>
    </w:p>
    <w:p w:rsidR="00C31DFC" w:rsidRPr="00694B37" w:rsidRDefault="00C31DFC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 xml:space="preserve">AutoKjeldahl </w:t>
      </w:r>
      <w:r w:rsidR="00394BEF" w:rsidRPr="00694B37">
        <w:rPr>
          <w:rFonts w:ascii="Arial" w:hAnsi="Arial" w:cs="Arial"/>
          <w:color w:val="FF0000"/>
        </w:rPr>
        <w:t xml:space="preserve">completo e automatzzato </w:t>
      </w:r>
      <w:r w:rsidRPr="00694B37">
        <w:rPr>
          <w:rFonts w:ascii="Arial" w:hAnsi="Arial" w:cs="Arial"/>
          <w:color w:val="FF0000"/>
        </w:rPr>
        <w:t xml:space="preserve">con titolatore integrato </w:t>
      </w:r>
      <w:r w:rsidR="00394BEF" w:rsidRPr="00694B37">
        <w:rPr>
          <w:rFonts w:ascii="Arial" w:hAnsi="Arial" w:cs="Arial"/>
          <w:color w:val="FF0000"/>
        </w:rPr>
        <w:t>*</w:t>
      </w:r>
    </w:p>
    <w:p w:rsidR="00C31DFC" w:rsidRPr="00694B37" w:rsidRDefault="00394BEF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M</w:t>
      </w:r>
      <w:r w:rsidR="00C31DFC" w:rsidRPr="00694B37">
        <w:rPr>
          <w:rFonts w:ascii="Arial" w:hAnsi="Arial" w:cs="Arial"/>
          <w:color w:val="FF0000"/>
        </w:rPr>
        <w:t>olino da laboratorio LM 3310 Perten</w:t>
      </w:r>
    </w:p>
    <w:p w:rsidR="00694B37" w:rsidRPr="00694B37" w:rsidRDefault="00694B37" w:rsidP="00694B37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Impastatrice 50 g Sigma Brabender</w:t>
      </w:r>
    </w:p>
    <w:p w:rsidR="00694B37" w:rsidRPr="00694B37" w:rsidRDefault="00694B37" w:rsidP="00694B37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Pipet x Pipet controller</w:t>
      </w:r>
    </w:p>
    <w:p w:rsidR="00694B37" w:rsidRPr="00694B37" w:rsidRDefault="00694B37" w:rsidP="00694B37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Molino da laboratorio LM 3100 Perten</w:t>
      </w:r>
    </w:p>
    <w:p w:rsidR="00694B37" w:rsidRPr="00694B37" w:rsidRDefault="00694B37" w:rsidP="00694B37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 xml:space="preserve">Molino sperimentale Quadrumat Senior Brabender </w:t>
      </w:r>
    </w:p>
    <w:p w:rsidR="00694B37" w:rsidRPr="00694B37" w:rsidRDefault="009712E5" w:rsidP="00694B3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Giare per anaerobiosi</w:t>
      </w:r>
    </w:p>
    <w:p w:rsidR="00694B37" w:rsidRPr="00694B37" w:rsidRDefault="00694B37" w:rsidP="00694B37">
      <w:pPr>
        <w:rPr>
          <w:rFonts w:ascii="Arial" w:hAnsi="Arial" w:cs="Arial"/>
          <w:color w:val="FF0000"/>
        </w:rPr>
      </w:pPr>
      <w:r w:rsidRPr="00694B37">
        <w:rPr>
          <w:rFonts w:ascii="Arial" w:hAnsi="Arial" w:cs="Arial"/>
          <w:color w:val="FF0000"/>
        </w:rPr>
        <w:t>Frigorifero combinato</w:t>
      </w:r>
    </w:p>
    <w:p w:rsidR="00694B37" w:rsidRDefault="00694B37" w:rsidP="00694B37">
      <w:pPr>
        <w:rPr>
          <w:rFonts w:ascii="Arial" w:hAnsi="Arial" w:cs="Arial"/>
        </w:rPr>
      </w:pPr>
    </w:p>
    <w:p w:rsidR="00694B37" w:rsidRDefault="002173E6" w:rsidP="00694B37">
      <w:pPr>
        <w:rPr>
          <w:b/>
        </w:rPr>
      </w:pPr>
      <w:r>
        <w:rPr>
          <w:b/>
        </w:rPr>
        <w:t xml:space="preserve">PRINCIPALE </w:t>
      </w:r>
      <w:r w:rsidR="00694B37" w:rsidRPr="00F1552B">
        <w:rPr>
          <w:b/>
        </w:rPr>
        <w:t>STRUMENTAZIONE ANALITICA</w:t>
      </w:r>
      <w:r w:rsidR="00694B37">
        <w:rPr>
          <w:b/>
        </w:rPr>
        <w:t xml:space="preserve"> DEL CONSORZIO CORIBIA</w:t>
      </w:r>
    </w:p>
    <w:p w:rsidR="00694B37" w:rsidRPr="00F1552B" w:rsidRDefault="00694B37" w:rsidP="00694B37">
      <w:pPr>
        <w:rPr>
          <w:b/>
        </w:rPr>
      </w:pP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Gas-cromatografo con massa</w:t>
      </w:r>
    </w:p>
    <w:p w:rsidR="00EB0F57" w:rsidRPr="00AA4235" w:rsidRDefault="00B03B19" w:rsidP="00EB0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EB0F57" w:rsidRPr="00AA4235">
        <w:rPr>
          <w:rFonts w:ascii="Arial" w:hAnsi="Arial" w:cs="Arial"/>
        </w:rPr>
        <w:t>3 HPLC (rivelatore: Spettrofluorimetro DAD)</w:t>
      </w:r>
    </w:p>
    <w:p w:rsidR="00EB0F57" w:rsidRPr="0027233D" w:rsidRDefault="00B03B19" w:rsidP="00EB0F57">
      <w:pPr>
        <w:rPr>
          <w:rFonts w:ascii="Arial" w:hAnsi="Arial" w:cs="Arial"/>
          <w:lang w:val="en-US"/>
        </w:rPr>
      </w:pPr>
      <w:r w:rsidRPr="0027233D">
        <w:rPr>
          <w:rFonts w:ascii="Arial" w:hAnsi="Arial" w:cs="Arial"/>
          <w:lang w:val="en-US"/>
        </w:rPr>
        <w:t xml:space="preserve">n. </w:t>
      </w:r>
      <w:r w:rsidR="00EB0F57" w:rsidRPr="0027233D">
        <w:rPr>
          <w:rFonts w:ascii="Arial" w:hAnsi="Arial" w:cs="Arial"/>
          <w:lang w:val="en-US"/>
        </w:rPr>
        <w:t>2 HPLC-MS</w:t>
      </w:r>
    </w:p>
    <w:p w:rsidR="00EB0F57" w:rsidRPr="0027233D" w:rsidRDefault="00EB0F57" w:rsidP="00EB0F57">
      <w:pPr>
        <w:rPr>
          <w:rFonts w:ascii="Arial" w:hAnsi="Arial" w:cs="Arial"/>
          <w:lang w:val="en-US"/>
        </w:rPr>
      </w:pPr>
      <w:r w:rsidRPr="0027233D">
        <w:rPr>
          <w:rFonts w:ascii="Arial" w:hAnsi="Arial" w:cs="Arial"/>
          <w:lang w:val="en-US"/>
        </w:rPr>
        <w:t>Estrattore Soxhlet Buchi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Real Time-PCR</w:t>
      </w:r>
    </w:p>
    <w:p w:rsidR="00EB0F57" w:rsidRPr="00AA4235" w:rsidRDefault="00B03B19" w:rsidP="00EB0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EB0F57" w:rsidRPr="00AA4235">
        <w:rPr>
          <w:rFonts w:ascii="Arial" w:hAnsi="Arial" w:cs="Arial"/>
        </w:rPr>
        <w:t xml:space="preserve">2 Spettrofotometro UV-Vis 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Sequenziatore AB 3130Xl genetic analyzer</w:t>
      </w:r>
    </w:p>
    <w:p w:rsidR="00EB0F57" w:rsidRPr="00AA4235" w:rsidRDefault="00B03B19" w:rsidP="00EB0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EB0F57" w:rsidRPr="00AA4235">
        <w:rPr>
          <w:rFonts w:ascii="Arial" w:hAnsi="Arial" w:cs="Arial"/>
        </w:rPr>
        <w:t xml:space="preserve">4 Termocycler 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Spettrometro ad Assorbimento Atomico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Microscopio Rovesciato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Microscopio  Confocale</w:t>
      </w:r>
    </w:p>
    <w:p w:rsidR="00EB0F57" w:rsidRPr="00AA4235" w:rsidRDefault="00B03B19" w:rsidP="00EB0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EB0F57" w:rsidRPr="00AA4235">
        <w:rPr>
          <w:rFonts w:ascii="Arial" w:hAnsi="Arial" w:cs="Arial"/>
        </w:rPr>
        <w:t>4 Bilancia tecnica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Bilancia analitica di precisione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Estrattore Automatico per DNA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Muffola</w:t>
      </w:r>
    </w:p>
    <w:p w:rsidR="00EB0F57" w:rsidRPr="00AA4235" w:rsidRDefault="00B03B19" w:rsidP="00EB0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EB0F57" w:rsidRPr="00AA4235">
        <w:rPr>
          <w:rFonts w:ascii="Arial" w:hAnsi="Arial" w:cs="Arial"/>
        </w:rPr>
        <w:t>2 Omogenizzatore</w:t>
      </w:r>
    </w:p>
    <w:p w:rsidR="00EB0F57" w:rsidRPr="00AA4235" w:rsidRDefault="002173E6" w:rsidP="00EB0F57">
      <w:pPr>
        <w:rPr>
          <w:rFonts w:ascii="Arial" w:hAnsi="Arial" w:cs="Arial"/>
        </w:rPr>
      </w:pPr>
      <w:r>
        <w:rPr>
          <w:rFonts w:ascii="Arial" w:hAnsi="Arial" w:cs="Arial"/>
        </w:rPr>
        <w:t>Set di pHmetri, conducimetri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Incubatore a CO2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 xml:space="preserve">Ultracentrifuga 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Mulino Ultracentrifugo</w:t>
      </w:r>
    </w:p>
    <w:p w:rsidR="00EB0F57" w:rsidRPr="00AA4235" w:rsidRDefault="00EB0F57" w:rsidP="00EB0F57">
      <w:pPr>
        <w:rPr>
          <w:rFonts w:ascii="Arial" w:hAnsi="Arial" w:cs="Arial"/>
        </w:rPr>
      </w:pPr>
      <w:r w:rsidRPr="00AA4235">
        <w:rPr>
          <w:rFonts w:ascii="Arial" w:hAnsi="Arial" w:cs="Arial"/>
        </w:rPr>
        <w:t>Set di sonde per temperatura, pressione e umidità</w:t>
      </w:r>
    </w:p>
    <w:p w:rsidR="00EB0F57" w:rsidRPr="00AA4235" w:rsidRDefault="00EB0F57" w:rsidP="00EB0F57">
      <w:pPr>
        <w:rPr>
          <w:rFonts w:ascii="Arial" w:hAnsi="Arial" w:cs="Arial"/>
        </w:rPr>
      </w:pPr>
    </w:p>
    <w:p w:rsidR="00EB0F57" w:rsidRPr="00EB0F57" w:rsidRDefault="00EB0F57" w:rsidP="00EB0F57">
      <w:pPr>
        <w:rPr>
          <w:i/>
        </w:rPr>
      </w:pPr>
      <w:r w:rsidRPr="00EB0F57">
        <w:rPr>
          <w:i/>
        </w:rPr>
        <w:lastRenderedPageBreak/>
        <w:t>Strumentazione ac</w:t>
      </w:r>
      <w:r w:rsidR="001B71FD">
        <w:rPr>
          <w:i/>
        </w:rPr>
        <w:t>q</w:t>
      </w:r>
      <w:r w:rsidRPr="00EB0F57">
        <w:rPr>
          <w:i/>
        </w:rPr>
        <w:t>uistata nell’ambito del progetto SARICER</w:t>
      </w:r>
    </w:p>
    <w:p w:rsidR="002173E6" w:rsidRPr="002173E6" w:rsidRDefault="00EB0F57" w:rsidP="002173E6">
      <w:pPr>
        <w:pStyle w:val="Paragrafoelenco"/>
        <w:numPr>
          <w:ilvl w:val="0"/>
          <w:numId w:val="13"/>
        </w:numPr>
        <w:rPr>
          <w:rFonts w:ascii="Arial" w:hAnsi="Arial" w:cs="Arial"/>
          <w:color w:val="FF0000"/>
        </w:rPr>
      </w:pPr>
      <w:r w:rsidRPr="002173E6">
        <w:rPr>
          <w:rFonts w:ascii="Arial" w:hAnsi="Arial" w:cs="Arial"/>
          <w:color w:val="FF0000"/>
        </w:rPr>
        <w:t xml:space="preserve">MicroSeq ID Microbial Indentification </w:t>
      </w:r>
    </w:p>
    <w:p w:rsidR="00EB0F57" w:rsidRPr="002173E6" w:rsidRDefault="006E6457" w:rsidP="002173E6">
      <w:pPr>
        <w:pStyle w:val="Paragrafoelenco"/>
        <w:numPr>
          <w:ilvl w:val="0"/>
          <w:numId w:val="13"/>
        </w:numPr>
        <w:rPr>
          <w:rFonts w:ascii="Arial" w:hAnsi="Arial" w:cs="Arial"/>
          <w:color w:val="FF0000"/>
        </w:rPr>
      </w:pPr>
      <w:r w:rsidRPr="002173E6">
        <w:rPr>
          <w:rFonts w:ascii="Arial" w:hAnsi="Arial" w:cs="Arial"/>
          <w:color w:val="FF0000"/>
        </w:rPr>
        <w:t xml:space="preserve">IONPGM </w:t>
      </w:r>
      <w:r w:rsidR="002173E6" w:rsidRPr="002173E6">
        <w:rPr>
          <w:rFonts w:ascii="Arial" w:hAnsi="Arial" w:cs="Arial"/>
          <w:color w:val="FF0000"/>
        </w:rPr>
        <w:t xml:space="preserve">2- ION One Touch - Ion Torrent </w:t>
      </w:r>
      <w:r w:rsidRPr="002173E6">
        <w:rPr>
          <w:rFonts w:ascii="Arial" w:hAnsi="Arial" w:cs="Arial"/>
          <w:color w:val="FF0000"/>
        </w:rPr>
        <w:t>(</w:t>
      </w:r>
      <w:r w:rsidR="009460B8" w:rsidRPr="002173E6">
        <w:rPr>
          <w:rFonts w:ascii="Arial" w:hAnsi="Arial" w:cs="Arial"/>
          <w:color w:val="FF0000"/>
        </w:rPr>
        <w:t>Piattaforma di Next Generation Sequencing per il sequenziamento in parallelo di segmenti di DNA in modo clonale</w:t>
      </w:r>
      <w:r w:rsidRPr="002173E6">
        <w:rPr>
          <w:rFonts w:ascii="Arial" w:hAnsi="Arial" w:cs="Arial"/>
          <w:color w:val="FF0000"/>
        </w:rPr>
        <w:t>)</w:t>
      </w:r>
    </w:p>
    <w:p w:rsidR="00394BEF" w:rsidRPr="006E6457" w:rsidRDefault="00394BEF"/>
    <w:p w:rsidR="004371DC" w:rsidRPr="006E6457" w:rsidRDefault="004371DC">
      <w:pPr>
        <w:pStyle w:val="Corpodeltesto1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4371DC" w:rsidRPr="006E6457" w:rsidRDefault="004371DC">
      <w:pPr>
        <w:pStyle w:val="Corpodeltesto1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3"/>
          <w:szCs w:val="13"/>
        </w:rPr>
      </w:pP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1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354965"/>
                <wp:effectExtent l="5715" t="9525" r="1270" b="6985"/>
                <wp:docPr id="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54965"/>
                          <a:chOff x="0" y="0"/>
                          <a:chExt cx="10054" cy="559"/>
                        </a:xfrm>
                      </wpg:grpSpPr>
                      <wps:wsp>
                        <wps:cNvPr id="18" name="Freeform 119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442"/>
                          </a:xfrm>
                          <a:custGeom>
                            <a:avLst/>
                            <a:gdLst>
                              <a:gd name="T0" fmla="*/ 0 w 9879"/>
                              <a:gd name="T1" fmla="*/ 441 h 442"/>
                              <a:gd name="T2" fmla="*/ 9878 w 9879"/>
                              <a:gd name="T3" fmla="*/ 441 h 442"/>
                              <a:gd name="T4" fmla="*/ 9878 w 9879"/>
                              <a:gd name="T5" fmla="*/ 0 h 442"/>
                              <a:gd name="T6" fmla="*/ 0 w 9879"/>
                              <a:gd name="T7" fmla="*/ 0 h 442"/>
                              <a:gd name="T8" fmla="*/ 0 w 9879"/>
                              <a:gd name="T9" fmla="*/ 441 h 4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442">
                                <a:moveTo>
                                  <a:pt x="0" y="441"/>
                                </a:moveTo>
                                <a:lnTo>
                                  <a:pt x="9878" y="441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0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1"/>
                        <wps:cNvSpPr>
                          <a:spLocks/>
                        </wps:cNvSpPr>
                        <wps:spPr bwMode="auto">
                          <a:xfrm>
                            <a:off x="29" y="5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2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2"/>
                              <a:gd name="T2" fmla="*/ 0 w 20"/>
                              <a:gd name="T3" fmla="*/ 441 h 44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0"/>
                                </a:move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3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2"/>
                              <a:gd name="T2" fmla="*/ 0 w 20"/>
                              <a:gd name="T3" fmla="*/ 441 h 44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0"/>
                                </a:move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7"/>
                                  <w:w w:val="95"/>
                                </w:rPr>
                                <w:t>11.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7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VALIDITÀ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1"/>
                                </w:rPr>
                                <w:t>DELLA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1"/>
                                </w:rPr>
                                <w:t>CARTA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1"/>
                                </w:rPr>
                                <w:t>DEI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SERVIZI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127" style="width:502.7pt;height:27.95pt;mso-position-horizontal-relative:char;mso-position-vertical-relative:line" coordsize="1005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">
                <v:shape id="Freeform 119" o:spid="_x0000_s1128" style="position:absolute;left:87;top:58;width:9879;height:442;visibility:visible;mso-wrap-style:square;v-text-anchor:top" coordsize="987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fcQA&#10;AADbAAAADwAAAGRycy9kb3ducmV2LnhtbESPQWvCQBCF7wX/wzKCt7qxB1tSV1FBLQiFag49jtkx&#10;CWZnw+7WxH/fORR6m+G9ee+bxWpwrbpTiI1nA7NpBoq49LbhykBx3j2/gYoJ2WLrmQw8KMJqOXpa&#10;YG59z190P6VKSQjHHA3UKXW51rGsyWGc+o5YtKsPDpOsodI2YC/hrtUvWTbXDhuWhho72tZU3k4/&#10;zsD+0t8u8/R9jJ/HcCheudg/NoUxk/GwfgeVaEj/5r/rD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ZX3EAAAA2wAAAA8AAAAAAAAAAAAAAAAAmAIAAGRycy9k&#10;b3ducmV2LnhtbFBLBQYAAAAABAAEAPUAAACJAwAAAAA=&#10;" path="m,441r9878,l9878,,,,,441xe" fillcolor="#4e80bc" stroked="f">
                  <v:path arrowok="t" o:connecttype="custom" o:connectlocs="0,441;9878,441;9878,0;0,0;0,441" o:connectangles="0,0,0,0,0"/>
                </v:shape>
                <v:shape id="Freeform 120" o:spid="_x0000_s1129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A2L4A&#10;AADbAAAADwAAAGRycy9kb3ducmV2LnhtbERPy6rCMBDdX/AfwgjurqlF1Faj6IULbn0t3A3N2Bab&#10;SUmi1r83guBuDuc5i1VnGnEn52vLCkbDBARxYXXNpYLj4f93BsIHZI2NZVLwJA+rZe9ngbm2D97R&#10;fR9KEUPY56igCqHNpfRFRQb90LbEkbtYZzBE6EqpHT5iuGlkmiQTabDm2FBhS38VFdf9zShwRabr&#10;HZ/HhzQ7TijtpuG0mSo16HfrOYhAXfiKP+6tjvMzeP8S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1ANi+AAAA2wAAAA8AAAAAAAAAAAAAAAAAmAIAAGRycy9kb3ducmV2&#10;LnhtbFBLBQYAAAAABAAEAPUAAACDAwAAAAA=&#10;" path="m,l9993,e" filled="f" strokecolor="#4e80bc" strokeweight="2.98pt">
                  <v:path arrowok="t" o:connecttype="custom" o:connectlocs="0,0;9993,0" o:connectangles="0,0"/>
                </v:shape>
                <v:shape id="Freeform 121" o:spid="_x0000_s1130" style="position:absolute;left:29;top:5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j+LsA&#10;AADbAAAADwAAAGRycy9kb3ducmV2LnhtbERPyQrCMBC9C/5DGMGbphZxqUZRQfDqdvA2NGNbbCYl&#10;iVr/3hwEj4+3L9etqcWLnK8sKxgNExDEudUVFwou5/1gBsIHZI21ZVLwIQ/rVbezxEzbNx/pdQqF&#10;iCHsM1RQhtBkUvq8JIN+aBviyN2tMxgidIXUDt8x3NQyTZKJNFhxbCixoV1J+eP0NApcPtfVkW/j&#10;czq/TChtp+G6nSrV77WbBYhAbfiLf+6DVpD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qjY/i7AAAA2wAAAA8AAAAAAAAAAAAAAAAAmAIAAGRycy9kb3ducmV2Lnht&#10;bFBLBQYAAAAABAAEAPUAAACAAwAAAAA=&#10;" path="m,l9993,e" filled="f" strokecolor="#4e80bc" strokeweight="2.98pt">
                  <v:path arrowok="t" o:connecttype="custom" o:connectlocs="0,0;9993,0" o:connectangles="0,0"/>
                </v:shape>
                <v:shape id="Freeform 122" o:spid="_x0000_s1131" style="position:absolute;left:58;top:58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fKMQA&#10;AADbAAAADwAAAGRycy9kb3ducmV2LnhtbESPQWsCMRSE74L/ITyhN81qQWRrFBGkXkrVlp7fbp6b&#10;xc3LNkl1u7/eFAoeh5n5hlmuO9uIK/lQO1YwnWQgiEuna64UfH7sxgsQISJrbByTgl8KsF4NB0vM&#10;tbvxka6nWIkE4ZCjAhNjm0sZSkMWw8S1xMk7O28xJukrqT3eEtw2cpZlc2mx5rRgsKWtofJy+rEK&#10;PBW9Kcqvt/Y43+6L98Nz33+/KvU06jYvICJ18RH+b++1gtkU/r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nyjEAAAA2wAAAA8AAAAAAAAAAAAAAAAAmAIAAGRycy9k&#10;b3ducmV2LnhtbFBLBQYAAAAABAAEAPUAAACJAwAAAAA=&#10;" path="m,l,441e" filled="f" strokecolor="#4e80bc" strokeweight="2.98pt">
                  <v:path arrowok="t" o:connecttype="custom" o:connectlocs="0,0;0,441" o:connectangles="0,0"/>
                </v:shape>
                <v:shape id="Freeform 123" o:spid="_x0000_s1132" style="position:absolute;left:9994;top:58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ICsUA&#10;AADbAAAADwAAAGRycy9kb3ducmV2LnhtbESPQWvCQBSE70L/w/IEb7oxFJHoKmKxlUKV2oDXZ/aZ&#10;xGbfhuyqaX+9Kwgeh5n5hpnOW1OJCzWutKxgOIhAEGdWl5wrSH9W/TEI55E1VpZJwR85mM9eOlNM&#10;tL3yN112PhcBwi5BBYX3dSKlywoy6Aa2Jg7e0TYGfZBNLnWD1wA3lYyjaCQNlhwWCqxpWVD2uzsb&#10;Be9f42y1+fx/XW/Tw0eK0em4H70p1eu2iwkIT61/hh/ttVYQx3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EgKxQAAANsAAAAPAAAAAAAAAAAAAAAAAJgCAABkcnMv&#10;ZG93bnJldi54bWxQSwUGAAAAAAQABAD1AAAAigMAAAAA&#10;" path="m,l,441e" filled="f" strokecolor="#4e80bc" strokeweight="1.05125mm">
                  <v:path arrowok="t" o:connecttype="custom" o:connectlocs="0,0;0,441" o:connectangles="0,0"/>
                </v:shape>
                <v:shape id="Text Box 124" o:spid="_x0000_s1133" type="#_x0000_t202" style="position:absolute;left:29;width:9996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943C5" w:rsidRDefault="005943C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7"/>
                            <w:w w:val="95"/>
                          </w:rPr>
                          <w:t>11.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7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VALIDITÀ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1"/>
                          </w:rPr>
                          <w:t>DELLA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1"/>
                          </w:rPr>
                          <w:t>CARTA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1"/>
                          </w:rPr>
                          <w:t>DEI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SERVIZI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1DC" w:rsidRDefault="004371DC">
      <w:pPr>
        <w:pStyle w:val="Corpodeltesto1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2E24A3" w:rsidRDefault="004371DC">
      <w:pPr>
        <w:pStyle w:val="Corpodeltesto1"/>
        <w:kinsoku w:val="0"/>
        <w:overflowPunct w:val="0"/>
        <w:spacing w:before="69" w:line="359" w:lineRule="auto"/>
        <w:ind w:right="225"/>
        <w:jc w:val="both"/>
        <w:rPr>
          <w:spacing w:val="6"/>
        </w:rPr>
      </w:pPr>
      <w:r>
        <w:t>La</w:t>
      </w:r>
      <w:r>
        <w:rPr>
          <w:spacing w:val="5"/>
        </w:rPr>
        <w:t xml:space="preserve"> </w:t>
      </w:r>
      <w:r w:rsidR="00394BEF">
        <w:rPr>
          <w:spacing w:val="5"/>
        </w:rPr>
        <w:t xml:space="preserve">presente </w:t>
      </w:r>
      <w:r>
        <w:t>Carta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rPr>
          <w:spacing w:val="-1"/>
        </w:rPr>
        <w:t>Servizi</w:t>
      </w:r>
      <w:r>
        <w:rPr>
          <w:spacing w:val="8"/>
        </w:rPr>
        <w:t xml:space="preserve"> </w:t>
      </w:r>
      <w:r>
        <w:rPr>
          <w:spacing w:val="-1"/>
        </w:rPr>
        <w:t>viene</w:t>
      </w:r>
      <w:r>
        <w:rPr>
          <w:spacing w:val="6"/>
        </w:rPr>
        <w:t xml:space="preserve"> </w:t>
      </w:r>
      <w:r w:rsidR="002E24A3">
        <w:rPr>
          <w:spacing w:val="6"/>
        </w:rPr>
        <w:t>resa attiva nel momento in cui si realizzano</w:t>
      </w:r>
      <w:r w:rsidR="000F762A">
        <w:rPr>
          <w:spacing w:val="6"/>
        </w:rPr>
        <w:t xml:space="preserve"> le condizioni di cui al punto 7</w:t>
      </w:r>
      <w:r w:rsidR="002E24A3">
        <w:rPr>
          <w:spacing w:val="6"/>
        </w:rPr>
        <w:t>. L’eventuale revisione del documento viene approvata dal responsabile scientifico del progetto SARICER, in relazione alle proposte o alle contingenze evidenziate ed avanzate dai partner del progetto SARICER o da parte di altri soggetti della filiera</w:t>
      </w:r>
      <w:r w:rsidR="00370973">
        <w:rPr>
          <w:spacing w:val="6"/>
        </w:rPr>
        <w:t>/portatori di interesse</w:t>
      </w:r>
      <w:r w:rsidR="002E24A3">
        <w:rPr>
          <w:spacing w:val="6"/>
        </w:rPr>
        <w:t>.</w:t>
      </w:r>
    </w:p>
    <w:p w:rsidR="004371DC" w:rsidRDefault="004371DC">
      <w:pPr>
        <w:pStyle w:val="Corpodeltesto1"/>
        <w:kinsoku w:val="0"/>
        <w:overflowPunct w:val="0"/>
        <w:spacing w:before="8" w:line="359" w:lineRule="auto"/>
        <w:ind w:right="226"/>
        <w:jc w:val="both"/>
        <w:sectPr w:rsidR="004371DC">
          <w:footerReference w:type="default" r:id="rId15"/>
          <w:pgSz w:w="11900" w:h="16840"/>
          <w:pgMar w:top="1360" w:right="900" w:bottom="740" w:left="720" w:header="0" w:footer="543" w:gutter="0"/>
          <w:cols w:space="720"/>
          <w:noEndnote/>
        </w:sectPr>
      </w:pPr>
    </w:p>
    <w:p w:rsidR="004371DC" w:rsidRDefault="004371DC">
      <w:pPr>
        <w:pStyle w:val="Corpodeltesto1"/>
        <w:kinsoku w:val="0"/>
        <w:overflowPunct w:val="0"/>
        <w:spacing w:before="8"/>
        <w:ind w:left="0"/>
        <w:rPr>
          <w:sz w:val="6"/>
          <w:szCs w:val="6"/>
        </w:rPr>
      </w:pPr>
    </w:p>
    <w:p w:rsidR="004371DC" w:rsidRDefault="0027233D">
      <w:pPr>
        <w:pStyle w:val="Corpodeltesto1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84290" cy="358140"/>
                <wp:effectExtent l="5715" t="4445" r="1270" b="0"/>
                <wp:docPr id="1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290" cy="358140"/>
                          <a:chOff x="0" y="0"/>
                          <a:chExt cx="10054" cy="564"/>
                        </a:xfrm>
                      </wpg:grpSpPr>
                      <wps:wsp>
                        <wps:cNvPr id="11" name="Freeform 129"/>
                        <wps:cNvSpPr>
                          <a:spLocks/>
                        </wps:cNvSpPr>
                        <wps:spPr bwMode="auto">
                          <a:xfrm>
                            <a:off x="87" y="58"/>
                            <a:ext cx="9879" cy="447"/>
                          </a:xfrm>
                          <a:custGeom>
                            <a:avLst/>
                            <a:gdLst>
                              <a:gd name="T0" fmla="*/ 0 w 9879"/>
                              <a:gd name="T1" fmla="*/ 446 h 447"/>
                              <a:gd name="T2" fmla="*/ 9878 w 9879"/>
                              <a:gd name="T3" fmla="*/ 446 h 447"/>
                              <a:gd name="T4" fmla="*/ 9878 w 9879"/>
                              <a:gd name="T5" fmla="*/ 0 h 447"/>
                              <a:gd name="T6" fmla="*/ 0 w 9879"/>
                              <a:gd name="T7" fmla="*/ 0 h 447"/>
                              <a:gd name="T8" fmla="*/ 0 w 9879"/>
                              <a:gd name="T9" fmla="*/ 446 h 4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79" h="447">
                                <a:moveTo>
                                  <a:pt x="0" y="446"/>
                                </a:moveTo>
                                <a:lnTo>
                                  <a:pt x="9878" y="446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0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1"/>
                        <wps:cNvSpPr>
                          <a:spLocks/>
                        </wps:cNvSpPr>
                        <wps:spPr bwMode="auto">
                          <a:xfrm>
                            <a:off x="29" y="533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3 w 999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58" y="58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7"/>
                              <a:gd name="T2" fmla="*/ 0 w 20"/>
                              <a:gd name="T3" fmla="*/ 446 h 4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3"/>
                        <wps:cNvSpPr>
                          <a:spLocks/>
                        </wps:cNvSpPr>
                        <wps:spPr bwMode="auto">
                          <a:xfrm>
                            <a:off x="9994" y="58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7"/>
                              <a:gd name="T2" fmla="*/ 0 w 20"/>
                              <a:gd name="T3" fmla="*/ 446 h 4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0"/>
                            <a:ext cx="999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C5" w:rsidRDefault="005943C5">
                              <w:pPr>
                                <w:pStyle w:val="Corpodeltesto1"/>
                                <w:tabs>
                                  <w:tab w:val="left" w:pos="812"/>
                                </w:tabs>
                                <w:kinsoku w:val="0"/>
                                <w:overflowPunct w:val="0"/>
                                <w:spacing w:before="60"/>
                                <w:ind w:left="87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7"/>
                                  <w:w w:val="95"/>
                                </w:rPr>
                                <w:t>13.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7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12"/>
                                </w:rPr>
                                <w:t>CONTATTI DEL PROGETTO SARICER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s1134" style="width:502.7pt;height:28.2pt;mso-position-horizontal-relative:char;mso-position-vertical-relative:line" coordsize="1005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">
                <v:shape id="Freeform 129" o:spid="_x0000_s1135" style="position:absolute;left:87;top:58;width:9879;height:447;visibility:visible;mso-wrap-style:square;v-text-anchor:top" coordsize="987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bosIA&#10;AADbAAAADwAAAGRycy9kb3ducmV2LnhtbERPTWsCMRC9F/wPYYTeatYeSlmNomJB8FBdlfY4bMbN&#10;YjJZN9Hd/vtGKPQ2j/c503nvrLhTG2rPCsajDARx6XXNlYLj4ePlHUSIyBqtZ1LwQwHms8HTFHPt&#10;O97TvYiVSCEcclRgYmxyKUNpyGEY+YY4cWffOowJtpXULXYp3Fn5mmVv0mHNqcFgQytD5aW4OQWn&#10;7S6uzXd37Aq7tGb3dTWfm6tSz8N+MQERqY//4j/3Rqf5Y3j8kg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luiwgAAANsAAAAPAAAAAAAAAAAAAAAAAJgCAABkcnMvZG93&#10;bnJldi54bWxQSwUGAAAAAAQABAD1AAAAhwMAAAAA&#10;" path="m,446r9878,l9878,,,,,446xe" fillcolor="#4f81bc" stroked="f">
                  <v:path arrowok="t" o:connecttype="custom" o:connectlocs="0,446;9878,446;9878,0;0,0;0,446" o:connectangles="0,0,0,0,0"/>
                </v:shape>
                <v:shape id="Freeform 130" o:spid="_x0000_s1136" style="position:absolute;left:29;top:29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sCcIA&#10;AADbAAAADwAAAGRycy9kb3ducmV2LnhtbESPS4vCQBCE7wv+h6EFb+vEgLrGjCI+YPfoE7w1mTYJ&#10;ZnpCZozx3+8sCHvrpuqrrk6XnalES40rLSsYDSMQxJnVJecKTsfd5xcI55E1VpZJwYscLBe9jxQT&#10;bZ+8p/bgcxFC2CWooPC+TqR0WUEG3dDWxEG72cagD2uTS93gM4SbSsZRNJEGSw4XCqxpXVB2PzxM&#10;qDHj83VKG774eLJy5jjevqY/Sg363WoOwlPn/81v+lsHLoa/X8IA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OwJwgAAANsAAAAPAAAAAAAAAAAAAAAAAJgCAABkcnMvZG93&#10;bnJldi54bWxQSwUGAAAAAAQABAD1AAAAhwMAAAAA&#10;" path="m,l9993,e" filled="f" strokecolor="#4f81bc" strokeweight="2.98pt">
                  <v:path arrowok="t" o:connecttype="custom" o:connectlocs="0,0;9993,0" o:connectangles="0,0"/>
                </v:shape>
                <v:shape id="Freeform 131" o:spid="_x0000_s1137" style="position:absolute;left:29;top:533;width:9994;height:20;visibility:visible;mso-wrap-style:square;v-text-anchor:top" coordsize="99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JksMA&#10;AADbAAAADwAAAGRycy9kb3ducmV2LnhtbESPT4vCMBDF74LfIYzgTVNd1N1qWsRVcI/+2QVvQzO2&#10;xWZSmqj12xthwdsM7/3evFmkranEjRpXWlYwGkYgiDOrS84VHA+bwScI55E1VpZJwYMcpEm3s8BY&#10;2zvv6Lb3uQgh7GJUUHhfx1K6rCCDbmhr4qCdbWPQh7XJpW7wHsJNJcdRNJUGSw4XCqxpVVB22V9N&#10;qPHFv6cZffOfH0+Xzhwm68fsR6l+r13OQXhq/dv8T2914D7g9UsY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JksMAAADbAAAADwAAAAAAAAAAAAAAAACYAgAAZHJzL2Rv&#10;d25yZXYueG1sUEsFBgAAAAAEAAQA9QAAAIgDAAAAAA==&#10;" path="m,l9993,e" filled="f" strokecolor="#4f81bc" strokeweight="2.98pt">
                  <v:path arrowok="t" o:connecttype="custom" o:connectlocs="0,0;9993,0" o:connectangles="0,0"/>
                </v:shape>
                <v:shape id="Freeform 132" o:spid="_x0000_s1138" style="position:absolute;left:58;top:58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WZ8EA&#10;AADbAAAADwAAAGRycy9kb3ducmV2LnhtbERP32vCMBB+F/Y/hBvsTVPdEKlGEUEmbDCt2/vRnG22&#10;5lKSrK3//TIQfLuP7+etNoNtREc+GMcKppMMBHHptOFKwed5P16ACBFZY+OYFFwpwGb9MFphrl3P&#10;J+qKWIkUwiFHBXWMbS5lKGuyGCauJU7cxXmLMUFfSe2xT+G2kbMsm0uLhlNDjS3taip/il+roK26&#10;a//6cTi+debL7Gb+ff/8XSr19DhslyAiDfEuvrkPOs1/gf9f0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0VmfBAAAA2wAAAA8AAAAAAAAAAAAAAAAAmAIAAGRycy9kb3du&#10;cmV2LnhtbFBLBQYAAAAABAAEAPUAAACGAwAAAAA=&#10;" path="m,l,446e" filled="f" strokecolor="#4f81bc" strokeweight="2.98pt">
                  <v:path arrowok="t" o:connecttype="custom" o:connectlocs="0,0;0,446" o:connectangles="0,0"/>
                </v:shape>
                <v:shape id="Freeform 133" o:spid="_x0000_s1139" style="position:absolute;left:9994;top:58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O88EA&#10;AADbAAAADwAAAGRycy9kb3ducmV2LnhtbERPzWoCMRC+C75DGKE3TbRU7NYoIhR6aKm7+gDDZppd&#10;upksSepu374RhN7m4/ud7X50nbhSiK1nDcuFAkFce9Oy1XA5v843IGJCNth5Jg2/FGG/m062WBg/&#10;cEnXKlmRQzgWqKFJqS+kjHVDDuPC98SZ+/LBYcowWGkCDjncdXKl1Fo6bDk3NNjTsaH6u/pxGj7f&#10;lTo+D8vucfNxShiG0fe21PphNh5eQCQa07/47n4zef4T3H7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DvPBAAAA2wAAAA8AAAAAAAAAAAAAAAAAmAIAAGRycy9kb3du&#10;cmV2LnhtbFBLBQYAAAAABAAEAPUAAACGAwAAAAA=&#10;" path="m,l,446e" filled="f" strokecolor="#4f81bc" strokeweight="1.05125mm">
                  <v:path arrowok="t" o:connecttype="custom" o:connectlocs="0,0;0,446" o:connectangles="0,0"/>
                </v:shape>
                <v:shape id="Text Box 134" o:spid="_x0000_s1140" type="#_x0000_t202" style="position:absolute;left:29;width:999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943C5" w:rsidRDefault="005943C5">
                        <w:pPr>
                          <w:pStyle w:val="Corpodeltesto1"/>
                          <w:tabs>
                            <w:tab w:val="left" w:pos="812"/>
                          </w:tabs>
                          <w:kinsoku w:val="0"/>
                          <w:overflowPunct w:val="0"/>
                          <w:spacing w:before="60"/>
                          <w:ind w:left="87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7"/>
                            <w:w w:val="95"/>
                          </w:rPr>
                          <w:t>13.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7"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12"/>
                          </w:rPr>
                          <w:t>CONTATTI DEL PROGETTO SARICER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71DC" w:rsidRDefault="004371DC">
      <w:pPr>
        <w:pStyle w:val="Corpodeltesto1"/>
        <w:kinsoku w:val="0"/>
        <w:overflowPunct w:val="0"/>
        <w:spacing w:before="10"/>
        <w:ind w:left="0"/>
        <w:rPr>
          <w:sz w:val="16"/>
          <w:szCs w:val="16"/>
        </w:rPr>
      </w:pPr>
    </w:p>
    <w:p w:rsidR="004371DC" w:rsidRDefault="00394BEF">
      <w:pPr>
        <w:pStyle w:val="Titolo1"/>
        <w:kinsoku w:val="0"/>
        <w:overflowPunct w:val="0"/>
        <w:spacing w:before="69"/>
        <w:ind w:left="412"/>
        <w:rPr>
          <w:b w:val="0"/>
          <w:bCs w:val="0"/>
          <w:u w:val="none"/>
        </w:rPr>
      </w:pPr>
      <w:r>
        <w:rPr>
          <w:spacing w:val="-1"/>
          <w:u w:val="none"/>
        </w:rPr>
        <w:t>CONSORZIO BALLATORE</w:t>
      </w:r>
    </w:p>
    <w:p w:rsidR="007D78A0" w:rsidRDefault="004371DC" w:rsidP="00781B86">
      <w:pPr>
        <w:pStyle w:val="Corpodeltesto1"/>
        <w:kinsoku w:val="0"/>
        <w:overflowPunct w:val="0"/>
        <w:spacing w:before="13" w:line="274" w:lineRule="exact"/>
        <w:ind w:right="5177"/>
        <w:rPr>
          <w:spacing w:val="-7"/>
        </w:rPr>
      </w:pPr>
      <w:r>
        <w:t>Via</w:t>
      </w:r>
      <w:r w:rsidR="00394BEF">
        <w:t>le</w:t>
      </w:r>
      <w:r w:rsidR="00781B86">
        <w:t xml:space="preserve"> Regione Siciliana</w:t>
      </w:r>
      <w:r>
        <w:rPr>
          <w:spacing w:val="-1"/>
        </w:rPr>
        <w:t>,</w:t>
      </w:r>
      <w:r>
        <w:rPr>
          <w:spacing w:val="-10"/>
        </w:rPr>
        <w:t xml:space="preserve"> </w:t>
      </w:r>
      <w:r w:rsidR="00781B86">
        <w:t>2771</w:t>
      </w:r>
    </w:p>
    <w:p w:rsidR="00781B86" w:rsidRDefault="004371DC" w:rsidP="00781B86">
      <w:pPr>
        <w:pStyle w:val="Corpodeltesto1"/>
        <w:kinsoku w:val="0"/>
        <w:overflowPunct w:val="0"/>
        <w:spacing w:before="13" w:line="274" w:lineRule="exact"/>
        <w:ind w:right="5177"/>
      </w:pPr>
      <w:r>
        <w:rPr>
          <w:spacing w:val="-1"/>
        </w:rPr>
        <w:t>901</w:t>
      </w:r>
      <w:r w:rsidR="00781B86">
        <w:rPr>
          <w:spacing w:val="-1"/>
        </w:rPr>
        <w:t>00</w:t>
      </w:r>
      <w:r>
        <w:rPr>
          <w:spacing w:val="-6"/>
        </w:rPr>
        <w:t xml:space="preserve"> </w:t>
      </w:r>
      <w:r w:rsidR="00781B86">
        <w:rPr>
          <w:spacing w:val="-6"/>
        </w:rPr>
        <w:t>P</w:t>
      </w:r>
      <w:r>
        <w:rPr>
          <w:spacing w:val="-2"/>
        </w:rPr>
        <w:t>ALERMO</w:t>
      </w:r>
      <w:r>
        <w:rPr>
          <w:spacing w:val="37"/>
          <w:w w:val="99"/>
        </w:rPr>
        <w:t xml:space="preserve"> </w:t>
      </w:r>
      <w:r w:rsidR="00781B86">
        <w:t>Cell.335403447</w:t>
      </w:r>
      <w:r>
        <w:rPr>
          <w:spacing w:val="-6"/>
        </w:rPr>
        <w:t xml:space="preserve"> </w:t>
      </w:r>
    </w:p>
    <w:p w:rsidR="007D78A0" w:rsidRPr="00EC6CE7" w:rsidRDefault="004371DC" w:rsidP="00781B86">
      <w:pPr>
        <w:pStyle w:val="Corpodeltesto1"/>
        <w:kinsoku w:val="0"/>
        <w:overflowPunct w:val="0"/>
        <w:spacing w:before="13" w:line="274" w:lineRule="exact"/>
        <w:ind w:right="2058"/>
        <w:rPr>
          <w:color w:val="000000"/>
        </w:rPr>
      </w:pPr>
      <w:r w:rsidRPr="00EC6CE7">
        <w:t>Sito</w:t>
      </w:r>
      <w:r w:rsidRPr="00EC6CE7">
        <w:rPr>
          <w:spacing w:val="-11"/>
        </w:rPr>
        <w:t xml:space="preserve"> </w:t>
      </w:r>
      <w:r w:rsidRPr="00EC6CE7">
        <w:rPr>
          <w:spacing w:val="-2"/>
        </w:rPr>
        <w:t>web:</w:t>
      </w:r>
      <w:r w:rsidRPr="00EC6CE7">
        <w:rPr>
          <w:spacing w:val="-12"/>
        </w:rPr>
        <w:t xml:space="preserve"> </w:t>
      </w:r>
      <w:hyperlink r:id="rId16" w:history="1">
        <w:r w:rsidRPr="00EC6CE7">
          <w:rPr>
            <w:color w:val="0000FF"/>
            <w:spacing w:val="-1"/>
            <w:u w:val="thick"/>
          </w:rPr>
          <w:t>www.ilgranoduro.it</w:t>
        </w:r>
        <w:r w:rsidRPr="00EC6CE7">
          <w:rPr>
            <w:color w:val="0000FF"/>
            <w:spacing w:val="-16"/>
            <w:u w:val="thick"/>
          </w:rPr>
          <w:t xml:space="preserve"> </w:t>
        </w:r>
      </w:hyperlink>
    </w:p>
    <w:p w:rsidR="00781B86" w:rsidRPr="00EC6CE7" w:rsidRDefault="005761D3" w:rsidP="00781B86">
      <w:pPr>
        <w:pStyle w:val="Corpodeltesto1"/>
        <w:kinsoku w:val="0"/>
        <w:overflowPunct w:val="0"/>
        <w:spacing w:before="13" w:line="274" w:lineRule="exact"/>
        <w:ind w:right="2058"/>
        <w:rPr>
          <w:color w:val="000000"/>
        </w:rPr>
      </w:pPr>
      <w:hyperlink r:id="rId17" w:history="1">
        <w:r w:rsidR="00781B86" w:rsidRPr="00EC6CE7">
          <w:rPr>
            <w:color w:val="0000FF"/>
            <w:spacing w:val="-1"/>
            <w:u w:val="thick"/>
          </w:rPr>
          <w:t>consorzioballatore@ilgranoduro.it</w:t>
        </w:r>
      </w:hyperlink>
    </w:p>
    <w:p w:rsidR="004371DC" w:rsidRPr="00EC6CE7" w:rsidRDefault="004371DC">
      <w:pPr>
        <w:pStyle w:val="Corpodeltesto1"/>
        <w:kinsoku w:val="0"/>
        <w:overflowPunct w:val="0"/>
        <w:spacing w:before="6"/>
        <w:ind w:left="0"/>
        <w:rPr>
          <w:sz w:val="17"/>
          <w:szCs w:val="17"/>
        </w:rPr>
      </w:pPr>
    </w:p>
    <w:p w:rsidR="00394BEF" w:rsidRPr="00394BEF" w:rsidRDefault="00394BEF" w:rsidP="00394BEF">
      <w:pPr>
        <w:pStyle w:val="Titolo1"/>
        <w:kinsoku w:val="0"/>
        <w:overflowPunct w:val="0"/>
        <w:spacing w:before="69"/>
        <w:ind w:left="412"/>
        <w:rPr>
          <w:spacing w:val="-1"/>
          <w:u w:val="none"/>
        </w:rPr>
      </w:pPr>
      <w:r w:rsidRPr="00394BEF">
        <w:rPr>
          <w:spacing w:val="-1"/>
          <w:u w:val="none"/>
        </w:rPr>
        <w:t>CONSORZIO CORIBIA</w:t>
      </w:r>
    </w:p>
    <w:p w:rsidR="00F81919" w:rsidRDefault="00F81919" w:rsidP="00F81919">
      <w:pPr>
        <w:pStyle w:val="Corpodeltesto1"/>
        <w:kinsoku w:val="0"/>
        <w:overflowPunct w:val="0"/>
        <w:spacing w:before="13" w:line="274" w:lineRule="exact"/>
        <w:ind w:right="2058"/>
      </w:pPr>
      <w:r w:rsidRPr="00F81919">
        <w:t xml:space="preserve">Via G. Marinuzzi, 3 - 90129 </w:t>
      </w:r>
    </w:p>
    <w:p w:rsidR="00F81919" w:rsidRPr="0031202D" w:rsidRDefault="00F81919" w:rsidP="00F81919">
      <w:pPr>
        <w:pStyle w:val="Corpodeltesto1"/>
        <w:kinsoku w:val="0"/>
        <w:overflowPunct w:val="0"/>
        <w:spacing w:before="13" w:line="274" w:lineRule="exact"/>
        <w:ind w:right="2058"/>
        <w:rPr>
          <w:lang w:val="en-US"/>
        </w:rPr>
      </w:pPr>
      <w:r w:rsidRPr="00F81919">
        <w:t>Palermo - (Presso I.Z.S.)</w:t>
      </w:r>
      <w:r>
        <w:t xml:space="preserve"> </w:t>
      </w:r>
      <w:r w:rsidRPr="0031202D">
        <w:rPr>
          <w:lang w:val="en-US"/>
        </w:rPr>
        <w:t>Tel 091.6565359</w:t>
      </w:r>
    </w:p>
    <w:p w:rsidR="00AA3310" w:rsidRPr="005943C5" w:rsidRDefault="00AA3310" w:rsidP="00AA3310">
      <w:pPr>
        <w:pStyle w:val="Corpodeltesto1"/>
        <w:kinsoku w:val="0"/>
        <w:overflowPunct w:val="0"/>
        <w:spacing w:before="13" w:line="274" w:lineRule="exact"/>
        <w:ind w:right="2058"/>
        <w:rPr>
          <w:color w:val="000000"/>
          <w:lang w:val="en-US"/>
        </w:rPr>
      </w:pPr>
      <w:r w:rsidRPr="00AA3310">
        <w:rPr>
          <w:lang w:val="en-US"/>
        </w:rPr>
        <w:t>Sito</w:t>
      </w:r>
      <w:r w:rsidRPr="00AA3310">
        <w:rPr>
          <w:spacing w:val="-11"/>
          <w:lang w:val="en-US"/>
        </w:rPr>
        <w:t xml:space="preserve"> </w:t>
      </w:r>
      <w:r w:rsidRPr="00AA3310">
        <w:rPr>
          <w:spacing w:val="-2"/>
          <w:lang w:val="en-US"/>
        </w:rPr>
        <w:t>web:</w:t>
      </w:r>
      <w:r w:rsidRPr="00AA3310">
        <w:rPr>
          <w:spacing w:val="-12"/>
          <w:lang w:val="en-US"/>
        </w:rPr>
        <w:t xml:space="preserve"> </w:t>
      </w:r>
      <w:hyperlink w:history="1">
        <w:r w:rsidRPr="005943C5">
          <w:rPr>
            <w:rStyle w:val="Collegamentoipertestuale"/>
            <w:spacing w:val="-1"/>
            <w:lang w:val="en-US"/>
          </w:rPr>
          <w:t>www.coribia.it</w:t>
        </w:r>
        <w:r w:rsidRPr="005943C5">
          <w:rPr>
            <w:rStyle w:val="Collegamentoipertestuale"/>
            <w:spacing w:val="-16"/>
            <w:lang w:val="en-US"/>
          </w:rPr>
          <w:t xml:space="preserve"> </w:t>
        </w:r>
      </w:hyperlink>
    </w:p>
    <w:p w:rsidR="00394BEF" w:rsidRPr="005943C5" w:rsidRDefault="005761D3" w:rsidP="00F81919">
      <w:pPr>
        <w:pStyle w:val="Corpodeltesto1"/>
        <w:kinsoku w:val="0"/>
        <w:overflowPunct w:val="0"/>
        <w:spacing w:before="13" w:line="274" w:lineRule="exact"/>
        <w:ind w:right="2058"/>
        <w:rPr>
          <w:rStyle w:val="Collegamentoipertestuale"/>
          <w:spacing w:val="-1"/>
          <w:lang w:val="en-US"/>
        </w:rPr>
      </w:pPr>
      <w:hyperlink r:id="rId18" w:history="1">
        <w:r w:rsidR="00F81919" w:rsidRPr="005943C5">
          <w:rPr>
            <w:rStyle w:val="Collegamentoipertestuale"/>
            <w:spacing w:val="-1"/>
            <w:lang w:val="en-US"/>
          </w:rPr>
          <w:t>coribia@libero.it</w:t>
        </w:r>
      </w:hyperlink>
    </w:p>
    <w:p w:rsidR="00394BEF" w:rsidRPr="0031202D" w:rsidRDefault="00394BEF">
      <w:pPr>
        <w:pStyle w:val="Corpodeltesto1"/>
        <w:kinsoku w:val="0"/>
        <w:overflowPunct w:val="0"/>
        <w:spacing w:before="69"/>
        <w:rPr>
          <w:spacing w:val="-1"/>
          <w:lang w:val="en-US"/>
        </w:rPr>
      </w:pPr>
    </w:p>
    <w:p w:rsidR="00394BEF" w:rsidRPr="0031202D" w:rsidRDefault="00394BEF">
      <w:pPr>
        <w:pStyle w:val="Corpodeltesto1"/>
        <w:kinsoku w:val="0"/>
        <w:overflowPunct w:val="0"/>
        <w:spacing w:before="69"/>
        <w:rPr>
          <w:spacing w:val="-1"/>
          <w:lang w:val="en-US"/>
        </w:rPr>
      </w:pPr>
    </w:p>
    <w:p w:rsidR="004371DC" w:rsidRPr="0031202D" w:rsidRDefault="004371DC">
      <w:pPr>
        <w:pStyle w:val="Corpodeltesto1"/>
        <w:kinsoku w:val="0"/>
        <w:overflowPunct w:val="0"/>
        <w:spacing w:before="69"/>
        <w:rPr>
          <w:lang w:val="en-US"/>
        </w:rPr>
      </w:pPr>
      <w:r w:rsidRPr="0031202D">
        <w:rPr>
          <w:spacing w:val="-1"/>
          <w:lang w:val="en-US"/>
        </w:rPr>
        <w:t>Palermo,</w:t>
      </w:r>
      <w:r w:rsidRPr="0031202D">
        <w:rPr>
          <w:spacing w:val="-22"/>
          <w:lang w:val="en-US"/>
        </w:rPr>
        <w:t xml:space="preserve"> </w:t>
      </w:r>
      <w:r w:rsidRPr="0031202D">
        <w:rPr>
          <w:spacing w:val="-1"/>
          <w:lang w:val="en-US"/>
        </w:rPr>
        <w:t>30/12/2015</w:t>
      </w:r>
    </w:p>
    <w:p w:rsidR="007D78A0" w:rsidRPr="0031202D" w:rsidRDefault="007D78A0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US"/>
        </w:rPr>
      </w:pPr>
    </w:p>
    <w:sectPr w:rsidR="007D78A0" w:rsidRPr="0031202D" w:rsidSect="004371DC">
      <w:footerReference w:type="default" r:id="rId19"/>
      <w:pgSz w:w="11900" w:h="16840"/>
      <w:pgMar w:top="1340" w:right="900" w:bottom="740" w:left="720" w:header="0" w:footer="5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D3" w:rsidRDefault="005761D3">
      <w:r>
        <w:separator/>
      </w:r>
    </w:p>
  </w:endnote>
  <w:endnote w:type="continuationSeparator" w:id="0">
    <w:p w:rsidR="005761D3" w:rsidRDefault="0057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C5" w:rsidRDefault="0027233D">
    <w:pPr>
      <w:pStyle w:val="Corpodeltesto1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10208895</wp:posOffset>
              </wp:positionV>
              <wp:extent cx="1670685" cy="165735"/>
              <wp:effectExtent l="0" t="0" r="5715" b="571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C5" w:rsidRDefault="005943C5">
                          <w:pPr>
                            <w:pStyle w:val="Corpodeltesto1"/>
                            <w:kinsoku w:val="0"/>
                            <w:overflowPunct w:val="0"/>
                            <w:spacing w:before="0" w:line="251" w:lineRule="exact"/>
                            <w:ind w:left="20"/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1" type="#_x0000_t202" style="position:absolute;margin-left:55.65pt;margin-top:803.85pt;width:131.5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lkqwIAAKk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" o:allowincell="f" filled="f" stroked="f">
              <v:textbox inset="0,0,0,0">
                <w:txbxContent>
                  <w:p w:rsidR="005943C5" w:rsidRDefault="005943C5">
                    <w:pPr>
                      <w:pStyle w:val="Corpodeltesto1"/>
                      <w:kinsoku w:val="0"/>
                      <w:overflowPunct w:val="0"/>
                      <w:spacing w:before="0" w:line="251" w:lineRule="exact"/>
                      <w:ind w:left="20"/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6174740</wp:posOffset>
              </wp:positionH>
              <wp:positionV relativeFrom="page">
                <wp:posOffset>10208895</wp:posOffset>
              </wp:positionV>
              <wp:extent cx="678815" cy="165735"/>
              <wp:effectExtent l="0" t="0" r="6985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C5" w:rsidRDefault="005943C5">
                          <w:pPr>
                            <w:pStyle w:val="Corpodeltesto1"/>
                            <w:kinsoku w:val="0"/>
                            <w:overflowPunct w:val="0"/>
                            <w:spacing w:before="0" w:line="251" w:lineRule="exact"/>
                            <w:ind w:left="20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7233D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di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42" type="#_x0000_t202" style="position:absolute;margin-left:486.2pt;margin-top:803.85pt;width:53.4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W+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" o:allowincell="f" filled="f" stroked="f">
              <v:textbox inset="0,0,0,0">
                <w:txbxContent>
                  <w:p w:rsidR="005943C5" w:rsidRDefault="005943C5">
                    <w:pPr>
                      <w:pStyle w:val="Corpodeltesto1"/>
                      <w:kinsoku w:val="0"/>
                      <w:overflowPunct w:val="0"/>
                      <w:spacing w:before="0" w:line="251" w:lineRule="exact"/>
                      <w:ind w:left="20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pag.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7233D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di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C5" w:rsidRDefault="0027233D">
    <w:pPr>
      <w:pStyle w:val="Corpodeltesto1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6104890</wp:posOffset>
              </wp:positionH>
              <wp:positionV relativeFrom="page">
                <wp:posOffset>10208895</wp:posOffset>
              </wp:positionV>
              <wp:extent cx="749300" cy="165735"/>
              <wp:effectExtent l="0" t="0" r="12700" b="57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C5" w:rsidRDefault="005943C5">
                          <w:pPr>
                            <w:pStyle w:val="Corpodeltesto1"/>
                            <w:kinsoku w:val="0"/>
                            <w:overflowPunct w:val="0"/>
                            <w:spacing w:before="0" w:line="251" w:lineRule="exact"/>
                            <w:ind w:left="20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di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3" type="#_x0000_t202" style="position:absolute;margin-left:480.7pt;margin-top:803.85pt;width:5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Ydsg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" o:allowincell="f" filled="f" stroked="f">
              <v:textbox inset="0,0,0,0">
                <w:txbxContent>
                  <w:p w:rsidR="005943C5" w:rsidRDefault="005943C5">
                    <w:pPr>
                      <w:pStyle w:val="Corpodeltesto1"/>
                      <w:kinsoku w:val="0"/>
                      <w:overflowPunct w:val="0"/>
                      <w:spacing w:before="0" w:line="251" w:lineRule="exact"/>
                      <w:ind w:left="20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pag.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di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C5" w:rsidRDefault="0027233D">
    <w:pPr>
      <w:pStyle w:val="Corpodeltesto1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10208895</wp:posOffset>
              </wp:positionV>
              <wp:extent cx="1670685" cy="165735"/>
              <wp:effectExtent l="0" t="0" r="5715" b="571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C5" w:rsidRDefault="005943C5">
                          <w:pPr>
                            <w:pStyle w:val="Corpodeltesto1"/>
                            <w:kinsoku w:val="0"/>
                            <w:overflowPunct w:val="0"/>
                            <w:spacing w:before="0" w:line="251" w:lineRule="exact"/>
                            <w:ind w:left="20"/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44" type="#_x0000_t202" style="position:absolute;margin-left:55.65pt;margin-top:803.85pt;width:131.5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uO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" o:allowincell="f" filled="f" stroked="f">
              <v:textbox inset="0,0,0,0">
                <w:txbxContent>
                  <w:p w:rsidR="005943C5" w:rsidRDefault="005943C5">
                    <w:pPr>
                      <w:pStyle w:val="Corpodeltesto1"/>
                      <w:kinsoku w:val="0"/>
                      <w:overflowPunct w:val="0"/>
                      <w:spacing w:before="0" w:line="251" w:lineRule="exact"/>
                      <w:ind w:left="20"/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>
              <wp:simplePos x="0" y="0"/>
              <wp:positionH relativeFrom="page">
                <wp:posOffset>6104890</wp:posOffset>
              </wp:positionH>
              <wp:positionV relativeFrom="page">
                <wp:posOffset>10208895</wp:posOffset>
              </wp:positionV>
              <wp:extent cx="749300" cy="165735"/>
              <wp:effectExtent l="0" t="0" r="1270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C5" w:rsidRDefault="005943C5">
                          <w:pPr>
                            <w:pStyle w:val="Corpodeltesto1"/>
                            <w:kinsoku w:val="0"/>
                            <w:overflowPunct w:val="0"/>
                            <w:spacing w:before="0" w:line="251" w:lineRule="exact"/>
                            <w:ind w:left="20"/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di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2"/>
                              <w:szCs w:val="22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480.7pt;margin-top:803.85pt;width:5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FmrgIAAK8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" o:allowincell="f" filled="f" stroked="f">
              <v:textbox inset="0,0,0,0">
                <w:txbxContent>
                  <w:p w:rsidR="005943C5" w:rsidRDefault="005943C5">
                    <w:pPr>
                      <w:pStyle w:val="Corpodeltesto1"/>
                      <w:kinsoku w:val="0"/>
                      <w:overflowPunct w:val="0"/>
                      <w:spacing w:before="0" w:line="251" w:lineRule="exact"/>
                      <w:ind w:left="20"/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pag.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di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22"/>
                        <w:szCs w:val="22"/>
                      </w:rPr>
                      <w:t>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D3" w:rsidRDefault="005761D3">
      <w:r>
        <w:separator/>
      </w:r>
    </w:p>
  </w:footnote>
  <w:footnote w:type="continuationSeparator" w:id="0">
    <w:p w:rsidR="005761D3" w:rsidRDefault="0057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2" w:hanging="720"/>
      </w:pPr>
      <w:rPr>
        <w:rFonts w:ascii="Times New Roman" w:hAnsi="Times New Roman"/>
        <w:b/>
        <w:bCs/>
        <w:sz w:val="20"/>
        <w:szCs w:val="20"/>
      </w:rPr>
    </w:lvl>
    <w:lvl w:ilvl="1">
      <w:numFmt w:val="bullet"/>
      <w:lvlText w:val="•"/>
      <w:lvlJc w:val="left"/>
      <w:pPr>
        <w:ind w:left="1735" w:hanging="720"/>
      </w:pPr>
    </w:lvl>
    <w:lvl w:ilvl="2">
      <w:numFmt w:val="bullet"/>
      <w:lvlText w:val="•"/>
      <w:lvlJc w:val="left"/>
      <w:pPr>
        <w:ind w:left="2638" w:hanging="720"/>
      </w:pPr>
    </w:lvl>
    <w:lvl w:ilvl="3">
      <w:numFmt w:val="bullet"/>
      <w:lvlText w:val="•"/>
      <w:lvlJc w:val="left"/>
      <w:pPr>
        <w:ind w:left="3540" w:hanging="720"/>
      </w:pPr>
    </w:lvl>
    <w:lvl w:ilvl="4">
      <w:numFmt w:val="bullet"/>
      <w:lvlText w:val="•"/>
      <w:lvlJc w:val="left"/>
      <w:pPr>
        <w:ind w:left="4443" w:hanging="720"/>
      </w:pPr>
    </w:lvl>
    <w:lvl w:ilvl="5">
      <w:numFmt w:val="bullet"/>
      <w:lvlText w:val="•"/>
      <w:lvlJc w:val="left"/>
      <w:pPr>
        <w:ind w:left="5346" w:hanging="720"/>
      </w:pPr>
    </w:lvl>
    <w:lvl w:ilvl="6">
      <w:numFmt w:val="bullet"/>
      <w:lvlText w:val="•"/>
      <w:lvlJc w:val="left"/>
      <w:pPr>
        <w:ind w:left="6249" w:hanging="720"/>
      </w:pPr>
    </w:lvl>
    <w:lvl w:ilvl="7">
      <w:numFmt w:val="bullet"/>
      <w:lvlText w:val="•"/>
      <w:lvlJc w:val="left"/>
      <w:pPr>
        <w:ind w:left="7151" w:hanging="720"/>
      </w:pPr>
    </w:lvl>
    <w:lvl w:ilvl="8">
      <w:numFmt w:val="bullet"/>
      <w:lvlText w:val="•"/>
      <w:lvlJc w:val="left"/>
      <w:pPr>
        <w:ind w:left="8054" w:hanging="72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955" w:hanging="360"/>
      </w:pPr>
      <w:rPr>
        <w:rFonts w:ascii="Symbol" w:hAnsi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87" w:hanging="360"/>
      </w:pPr>
    </w:lvl>
    <w:lvl w:ilvl="2">
      <w:numFmt w:val="bullet"/>
      <w:lvlText w:val="•"/>
      <w:lvlJc w:val="left"/>
      <w:pPr>
        <w:ind w:left="2820" w:hanging="360"/>
      </w:pPr>
    </w:lvl>
    <w:lvl w:ilvl="3">
      <w:numFmt w:val="bullet"/>
      <w:lvlText w:val="•"/>
      <w:lvlJc w:val="left"/>
      <w:pPr>
        <w:ind w:left="3752" w:hanging="360"/>
      </w:pPr>
    </w:lvl>
    <w:lvl w:ilvl="4">
      <w:numFmt w:val="bullet"/>
      <w:lvlText w:val="•"/>
      <w:lvlJc w:val="left"/>
      <w:pPr>
        <w:ind w:left="4685" w:hanging="360"/>
      </w:pPr>
    </w:lvl>
    <w:lvl w:ilvl="5">
      <w:numFmt w:val="bullet"/>
      <w:lvlText w:val="•"/>
      <w:lvlJc w:val="left"/>
      <w:pPr>
        <w:ind w:left="5617" w:hanging="360"/>
      </w:pPr>
    </w:lvl>
    <w:lvl w:ilvl="6">
      <w:numFmt w:val="bullet"/>
      <w:lvlText w:val="•"/>
      <w:lvlJc w:val="left"/>
      <w:pPr>
        <w:ind w:left="6550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415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55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24" w:hanging="360"/>
      </w:pPr>
    </w:lvl>
    <w:lvl w:ilvl="2">
      <w:numFmt w:val="bullet"/>
      <w:lvlText w:val="•"/>
      <w:lvlJc w:val="left"/>
      <w:pPr>
        <w:ind w:left="2230" w:hanging="360"/>
      </w:pPr>
    </w:lvl>
    <w:lvl w:ilvl="3">
      <w:numFmt w:val="bullet"/>
      <w:lvlText w:val="•"/>
      <w:lvlJc w:val="left"/>
      <w:pPr>
        <w:ind w:left="3236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6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561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3" w:hanging="149"/>
      </w:pPr>
    </w:lvl>
    <w:lvl w:ilvl="2">
      <w:numFmt w:val="bullet"/>
      <w:lvlText w:val="•"/>
      <w:lvlJc w:val="left"/>
      <w:pPr>
        <w:ind w:left="2505" w:hanging="149"/>
      </w:pPr>
    </w:lvl>
    <w:lvl w:ilvl="3">
      <w:numFmt w:val="bullet"/>
      <w:lvlText w:val="•"/>
      <w:lvlJc w:val="left"/>
      <w:pPr>
        <w:ind w:left="3477" w:hanging="149"/>
      </w:pPr>
    </w:lvl>
    <w:lvl w:ilvl="4">
      <w:numFmt w:val="bullet"/>
      <w:lvlText w:val="•"/>
      <w:lvlJc w:val="left"/>
      <w:pPr>
        <w:ind w:left="4448" w:hanging="149"/>
      </w:pPr>
    </w:lvl>
    <w:lvl w:ilvl="5">
      <w:numFmt w:val="bullet"/>
      <w:lvlText w:val="•"/>
      <w:lvlJc w:val="left"/>
      <w:pPr>
        <w:ind w:left="5420" w:hanging="149"/>
      </w:pPr>
    </w:lvl>
    <w:lvl w:ilvl="6">
      <w:numFmt w:val="bullet"/>
      <w:lvlText w:val="•"/>
      <w:lvlJc w:val="left"/>
      <w:pPr>
        <w:ind w:left="6392" w:hanging="149"/>
      </w:pPr>
    </w:lvl>
    <w:lvl w:ilvl="7">
      <w:numFmt w:val="bullet"/>
      <w:lvlText w:val="•"/>
      <w:lvlJc w:val="left"/>
      <w:pPr>
        <w:ind w:left="7364" w:hanging="149"/>
      </w:pPr>
    </w:lvl>
    <w:lvl w:ilvl="8">
      <w:numFmt w:val="bullet"/>
      <w:lvlText w:val="•"/>
      <w:lvlJc w:val="left"/>
      <w:pPr>
        <w:ind w:left="8336" w:hanging="149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113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47" w:hanging="360"/>
      </w:pPr>
    </w:lvl>
    <w:lvl w:ilvl="2">
      <w:numFmt w:val="bullet"/>
      <w:lvlText w:val="•"/>
      <w:lvlJc w:val="left"/>
      <w:pPr>
        <w:ind w:left="2962" w:hanging="360"/>
      </w:pPr>
    </w:lvl>
    <w:lvl w:ilvl="3">
      <w:numFmt w:val="bullet"/>
      <w:lvlText w:val="•"/>
      <w:lvlJc w:val="left"/>
      <w:pPr>
        <w:ind w:left="3876" w:hanging="360"/>
      </w:pPr>
    </w:lvl>
    <w:lvl w:ilvl="4">
      <w:numFmt w:val="bullet"/>
      <w:lvlText w:val="•"/>
      <w:lvlJc w:val="left"/>
      <w:pPr>
        <w:ind w:left="4791" w:hanging="360"/>
      </w:pPr>
    </w:lvl>
    <w:lvl w:ilvl="5">
      <w:numFmt w:val="bullet"/>
      <w:lvlText w:val="•"/>
      <w:lvlJc w:val="left"/>
      <w:pPr>
        <w:ind w:left="5706" w:hanging="360"/>
      </w:pPr>
    </w:lvl>
    <w:lvl w:ilvl="6">
      <w:numFmt w:val="bullet"/>
      <w:lvlText w:val="•"/>
      <w:lvlJc w:val="left"/>
      <w:pPr>
        <w:ind w:left="6621" w:hanging="360"/>
      </w:pPr>
    </w:lvl>
    <w:lvl w:ilvl="7">
      <w:numFmt w:val="bullet"/>
      <w:lvlText w:val="•"/>
      <w:lvlJc w:val="left"/>
      <w:pPr>
        <w:ind w:left="7535" w:hanging="360"/>
      </w:pPr>
    </w:lvl>
    <w:lvl w:ilvl="8">
      <w:numFmt w:val="bullet"/>
      <w:lvlText w:val="•"/>
      <w:lvlJc w:val="left"/>
      <w:pPr>
        <w:ind w:left="845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921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57" w:hanging="149"/>
      </w:pPr>
    </w:lvl>
    <w:lvl w:ilvl="2">
      <w:numFmt w:val="bullet"/>
      <w:lvlText w:val="•"/>
      <w:lvlJc w:val="left"/>
      <w:pPr>
        <w:ind w:left="2793" w:hanging="149"/>
      </w:pPr>
    </w:lvl>
    <w:lvl w:ilvl="3">
      <w:numFmt w:val="bullet"/>
      <w:lvlText w:val="•"/>
      <w:lvlJc w:val="left"/>
      <w:pPr>
        <w:ind w:left="3729" w:hanging="149"/>
      </w:pPr>
    </w:lvl>
    <w:lvl w:ilvl="4">
      <w:numFmt w:val="bullet"/>
      <w:lvlText w:val="•"/>
      <w:lvlJc w:val="left"/>
      <w:pPr>
        <w:ind w:left="4665" w:hanging="149"/>
      </w:pPr>
    </w:lvl>
    <w:lvl w:ilvl="5">
      <w:numFmt w:val="bullet"/>
      <w:lvlText w:val="•"/>
      <w:lvlJc w:val="left"/>
      <w:pPr>
        <w:ind w:left="5600" w:hanging="149"/>
      </w:pPr>
    </w:lvl>
    <w:lvl w:ilvl="6">
      <w:numFmt w:val="bullet"/>
      <w:lvlText w:val="•"/>
      <w:lvlJc w:val="left"/>
      <w:pPr>
        <w:ind w:left="6536" w:hanging="149"/>
      </w:pPr>
    </w:lvl>
    <w:lvl w:ilvl="7">
      <w:numFmt w:val="bullet"/>
      <w:lvlText w:val="•"/>
      <w:lvlJc w:val="left"/>
      <w:pPr>
        <w:ind w:left="7472" w:hanging="149"/>
      </w:pPr>
    </w:lvl>
    <w:lvl w:ilvl="8">
      <w:numFmt w:val="bullet"/>
      <w:lvlText w:val="•"/>
      <w:lvlJc w:val="left"/>
      <w:pPr>
        <w:ind w:left="8408" w:hanging="149"/>
      </w:pPr>
    </w:lvl>
  </w:abstractNum>
  <w:abstractNum w:abstractNumId="6">
    <w:nsid w:val="112C7F44"/>
    <w:multiLevelType w:val="hybridMultilevel"/>
    <w:tmpl w:val="2E0E2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A2CAA"/>
    <w:multiLevelType w:val="hybridMultilevel"/>
    <w:tmpl w:val="DB5E2532"/>
    <w:lvl w:ilvl="0" w:tplc="610EDA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73449C"/>
    <w:multiLevelType w:val="hybridMultilevel"/>
    <w:tmpl w:val="F7480B28"/>
    <w:lvl w:ilvl="0" w:tplc="43E4CC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312DA"/>
    <w:multiLevelType w:val="hybridMultilevel"/>
    <w:tmpl w:val="F54E5C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201D2C"/>
    <w:multiLevelType w:val="hybridMultilevel"/>
    <w:tmpl w:val="CA64E1D2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1">
    <w:nsid w:val="503B3652"/>
    <w:multiLevelType w:val="hybridMultilevel"/>
    <w:tmpl w:val="38D0D6CA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>
    <w:nsid w:val="62BB721B"/>
    <w:multiLevelType w:val="hybridMultilevel"/>
    <w:tmpl w:val="AF3C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bordersDoNotSurroundHeader/>
  <w:bordersDoNotSurroundFooter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A"/>
    <w:rsid w:val="000031A3"/>
    <w:rsid w:val="000224C0"/>
    <w:rsid w:val="00085FF1"/>
    <w:rsid w:val="000A706C"/>
    <w:rsid w:val="000D291C"/>
    <w:rsid w:val="000E0D14"/>
    <w:rsid w:val="000E1190"/>
    <w:rsid w:val="000F4ADA"/>
    <w:rsid w:val="000F5B58"/>
    <w:rsid w:val="000F5C97"/>
    <w:rsid w:val="000F762A"/>
    <w:rsid w:val="00144CE7"/>
    <w:rsid w:val="00174D75"/>
    <w:rsid w:val="001B259D"/>
    <w:rsid w:val="001B71FD"/>
    <w:rsid w:val="001D130F"/>
    <w:rsid w:val="001D4751"/>
    <w:rsid w:val="00210532"/>
    <w:rsid w:val="002173E6"/>
    <w:rsid w:val="00217D66"/>
    <w:rsid w:val="0027233D"/>
    <w:rsid w:val="002B4F5A"/>
    <w:rsid w:val="002C24DF"/>
    <w:rsid w:val="002D1B9D"/>
    <w:rsid w:val="002E24A3"/>
    <w:rsid w:val="002F2B7E"/>
    <w:rsid w:val="0031202D"/>
    <w:rsid w:val="00364F21"/>
    <w:rsid w:val="00366045"/>
    <w:rsid w:val="00370973"/>
    <w:rsid w:val="00375754"/>
    <w:rsid w:val="003870A4"/>
    <w:rsid w:val="00394BEF"/>
    <w:rsid w:val="003B2CD3"/>
    <w:rsid w:val="003E5162"/>
    <w:rsid w:val="004132B3"/>
    <w:rsid w:val="00413823"/>
    <w:rsid w:val="00416927"/>
    <w:rsid w:val="00424EB2"/>
    <w:rsid w:val="00432BCF"/>
    <w:rsid w:val="004371DC"/>
    <w:rsid w:val="00437DC8"/>
    <w:rsid w:val="004967FA"/>
    <w:rsid w:val="004A784B"/>
    <w:rsid w:val="004D2B02"/>
    <w:rsid w:val="004F43B6"/>
    <w:rsid w:val="00515BC9"/>
    <w:rsid w:val="00526679"/>
    <w:rsid w:val="005761D3"/>
    <w:rsid w:val="005817C9"/>
    <w:rsid w:val="005943C5"/>
    <w:rsid w:val="005956C3"/>
    <w:rsid w:val="005A2CBA"/>
    <w:rsid w:val="005B38DB"/>
    <w:rsid w:val="005E566C"/>
    <w:rsid w:val="005F5BCF"/>
    <w:rsid w:val="00645807"/>
    <w:rsid w:val="006876AB"/>
    <w:rsid w:val="00694B37"/>
    <w:rsid w:val="006B7294"/>
    <w:rsid w:val="006C3193"/>
    <w:rsid w:val="006C324B"/>
    <w:rsid w:val="006E6457"/>
    <w:rsid w:val="006F3FF9"/>
    <w:rsid w:val="00704E3E"/>
    <w:rsid w:val="0070583F"/>
    <w:rsid w:val="00705D42"/>
    <w:rsid w:val="0073311E"/>
    <w:rsid w:val="0074103A"/>
    <w:rsid w:val="00751B87"/>
    <w:rsid w:val="00755382"/>
    <w:rsid w:val="00780925"/>
    <w:rsid w:val="00781B86"/>
    <w:rsid w:val="00792CE1"/>
    <w:rsid w:val="007A6983"/>
    <w:rsid w:val="007D78A0"/>
    <w:rsid w:val="007D7EBC"/>
    <w:rsid w:val="00824D7E"/>
    <w:rsid w:val="00833FC8"/>
    <w:rsid w:val="008451D2"/>
    <w:rsid w:val="008546F2"/>
    <w:rsid w:val="00870779"/>
    <w:rsid w:val="00876C45"/>
    <w:rsid w:val="008B4508"/>
    <w:rsid w:val="008B69E5"/>
    <w:rsid w:val="008C6655"/>
    <w:rsid w:val="008E756C"/>
    <w:rsid w:val="008F0D3D"/>
    <w:rsid w:val="009146A0"/>
    <w:rsid w:val="00914A2F"/>
    <w:rsid w:val="009460B8"/>
    <w:rsid w:val="009712E5"/>
    <w:rsid w:val="0099035A"/>
    <w:rsid w:val="009A22FF"/>
    <w:rsid w:val="009A6BD7"/>
    <w:rsid w:val="009B51E7"/>
    <w:rsid w:val="00A24346"/>
    <w:rsid w:val="00A328A5"/>
    <w:rsid w:val="00AA3310"/>
    <w:rsid w:val="00AA4235"/>
    <w:rsid w:val="00AD2FE0"/>
    <w:rsid w:val="00AE0DD2"/>
    <w:rsid w:val="00B03B19"/>
    <w:rsid w:val="00B45CCB"/>
    <w:rsid w:val="00BC250A"/>
    <w:rsid w:val="00BD63C0"/>
    <w:rsid w:val="00C31DFC"/>
    <w:rsid w:val="00C604D3"/>
    <w:rsid w:val="00C87BD2"/>
    <w:rsid w:val="00CB0E05"/>
    <w:rsid w:val="00CC254A"/>
    <w:rsid w:val="00D0612C"/>
    <w:rsid w:val="00D4231B"/>
    <w:rsid w:val="00D847F5"/>
    <w:rsid w:val="00D87C6D"/>
    <w:rsid w:val="00DA3868"/>
    <w:rsid w:val="00DF403A"/>
    <w:rsid w:val="00E23D72"/>
    <w:rsid w:val="00E35921"/>
    <w:rsid w:val="00E47AFA"/>
    <w:rsid w:val="00E56A29"/>
    <w:rsid w:val="00E82B89"/>
    <w:rsid w:val="00EA3E8A"/>
    <w:rsid w:val="00EA6253"/>
    <w:rsid w:val="00EB0F57"/>
    <w:rsid w:val="00EC6CE7"/>
    <w:rsid w:val="00ED2814"/>
    <w:rsid w:val="00EF66AB"/>
    <w:rsid w:val="00F1552B"/>
    <w:rsid w:val="00F8191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14932B-CE43-46D3-9F8D-8C86ACD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D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7DC8"/>
    <w:pPr>
      <w:ind w:left="112"/>
      <w:outlineLvl w:val="0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uiPriority w:val="99"/>
    <w:rsid w:val="00437DC8"/>
    <w:pPr>
      <w:spacing w:before="137"/>
      <w:ind w:left="412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rsid w:val="00F57039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70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437DC8"/>
  </w:style>
  <w:style w:type="paragraph" w:customStyle="1" w:styleId="TableParagraph">
    <w:name w:val="Table Paragraph"/>
    <w:basedOn w:val="Normale"/>
    <w:uiPriority w:val="99"/>
    <w:rsid w:val="00437DC8"/>
  </w:style>
  <w:style w:type="paragraph" w:styleId="Intestazione">
    <w:name w:val="header"/>
    <w:basedOn w:val="Normale"/>
    <w:link w:val="IntestazioneCarattere"/>
    <w:uiPriority w:val="99"/>
    <w:rsid w:val="00515B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703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15B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70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1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C324B"/>
    <w:pPr>
      <w:widowControl/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C324B"/>
    <w:rPr>
      <w:i/>
      <w:iCs/>
    </w:rPr>
  </w:style>
  <w:style w:type="character" w:customStyle="1" w:styleId="apple-converted-space">
    <w:name w:val="apple-converted-space"/>
    <w:basedOn w:val="Carpredefinitoparagrafo"/>
    <w:rsid w:val="006C324B"/>
  </w:style>
  <w:style w:type="paragraph" w:styleId="Rientrocorpodeltesto2">
    <w:name w:val="Body Text Indent 2"/>
    <w:basedOn w:val="Normale"/>
    <w:link w:val="Rientrocorpodeltesto2Carattere"/>
    <w:rsid w:val="009146A0"/>
    <w:pPr>
      <w:widowControl/>
      <w:autoSpaceDE/>
      <w:autoSpaceDN/>
      <w:adjustRightInd/>
      <w:spacing w:line="360" w:lineRule="auto"/>
      <w:ind w:left="284"/>
      <w:jc w:val="right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46A0"/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91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mailto:coribia@libero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mailto:info@ilgranodur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lgranoduro.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%20dei%20Servizi%20(rev%20.GC20.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B131-5C59-4E09-ACF3-6BD0F384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dei Servizi (rev .GC20.12)</Template>
  <TotalTime>0</TotalTime>
  <Pages>16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dei Servizi _rev . 7_.doc</vt:lpstr>
    </vt:vector>
  </TitlesOfParts>
  <Company>Consorzio Ballatore</Company>
  <LinksUpToDate>false</LinksUpToDate>
  <CharactersWithSpaces>24756</CharactersWithSpaces>
  <SharedDoc>false</SharedDoc>
  <HLinks>
    <vt:vector size="24" baseType="variant">
      <vt:variant>
        <vt:i4>7012427</vt:i4>
      </vt:variant>
      <vt:variant>
        <vt:i4>60</vt:i4>
      </vt:variant>
      <vt:variant>
        <vt:i4>0</vt:i4>
      </vt:variant>
      <vt:variant>
        <vt:i4>5</vt:i4>
      </vt:variant>
      <vt:variant>
        <vt:lpwstr>mailto:cittadelgrano@ilgranoduro.it</vt:lpwstr>
      </vt:variant>
      <vt:variant>
        <vt:lpwstr/>
      </vt:variant>
      <vt:variant>
        <vt:i4>1114168</vt:i4>
      </vt:variant>
      <vt:variant>
        <vt:i4>57</vt:i4>
      </vt:variant>
      <vt:variant>
        <vt:i4>0</vt:i4>
      </vt:variant>
      <vt:variant>
        <vt:i4>5</vt:i4>
      </vt:variant>
      <vt:variant>
        <vt:lpwstr>mailto:info@ilgranoduro.it</vt:lpwstr>
      </vt:variant>
      <vt:variant>
        <vt:lpwstr/>
      </vt:variant>
      <vt:variant>
        <vt:i4>7798892</vt:i4>
      </vt:variant>
      <vt:variant>
        <vt:i4>54</vt:i4>
      </vt:variant>
      <vt:variant>
        <vt:i4>0</vt:i4>
      </vt:variant>
      <vt:variant>
        <vt:i4>5</vt:i4>
      </vt:variant>
      <vt:variant>
        <vt:lpwstr>http://www.ilgranoduro.it/</vt:lpwstr>
      </vt:variant>
      <vt:variant>
        <vt:lpwstr/>
      </vt:variant>
      <vt:variant>
        <vt:i4>1114168</vt:i4>
      </vt:variant>
      <vt:variant>
        <vt:i4>42</vt:i4>
      </vt:variant>
      <vt:variant>
        <vt:i4>0</vt:i4>
      </vt:variant>
      <vt:variant>
        <vt:i4>5</vt:i4>
      </vt:variant>
      <vt:variant>
        <vt:lpwstr>mailto:info@ilgranoduro.it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dei Servizi _rev . 7_.doc</dc:title>
  <dc:subject/>
  <dc:creator>GR</dc:creator>
  <cp:keywords/>
  <dc:description/>
  <cp:lastModifiedBy>Antonio Macaluso</cp:lastModifiedBy>
  <cp:revision>2</cp:revision>
  <cp:lastPrinted>2016-02-23T09:09:00Z</cp:lastPrinted>
  <dcterms:created xsi:type="dcterms:W3CDTF">2016-02-24T09:29:00Z</dcterms:created>
  <dcterms:modified xsi:type="dcterms:W3CDTF">2016-02-24T09:29:00Z</dcterms:modified>
</cp:coreProperties>
</file>